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78" w:rsidRDefault="003E3569" w:rsidP="003E3569">
      <w:pPr>
        <w:pStyle w:val="a4"/>
        <w:spacing w:before="0"/>
        <w:jc w:val="left"/>
        <w:rPr>
          <w:rFonts w:ascii="Times New Roman" w:hAnsi="Times New Roman"/>
          <w:b w:val="0"/>
          <w:bCs/>
          <w:color w:val="auto"/>
          <w:sz w:val="32"/>
          <w:szCs w:val="32"/>
        </w:rPr>
      </w:pPr>
      <w:r>
        <w:rPr>
          <w:rFonts w:ascii="Times New Roman" w:hAnsi="Times New Roman"/>
          <w:b w:val="0"/>
          <w:color w:val="auto"/>
          <w:sz w:val="24"/>
          <w:szCs w:val="24"/>
        </w:rPr>
        <w:t xml:space="preserve">                                                            </w:t>
      </w:r>
      <w:r w:rsidR="003A110E"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w:t>
      </w:r>
      <w:r w:rsidR="00B001E4">
        <w:rPr>
          <w:rFonts w:ascii="Times New Roman" w:hAnsi="Times New Roman"/>
          <w:b w:val="0"/>
          <w:bCs/>
          <w:color w:val="auto"/>
          <w:sz w:val="32"/>
          <w:szCs w:val="32"/>
        </w:rPr>
        <w:t>СИМСКОЕ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5310C8">
      <w:pPr>
        <w:pStyle w:val="a4"/>
        <w:spacing w:before="0" w:after="192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ED05DB" w:rsidP="00D56578">
      <w:pPr>
        <w:rPr>
          <w:sz w:val="28"/>
          <w:szCs w:val="28"/>
          <w:lang w:eastAsia="zh-CN"/>
        </w:rPr>
      </w:pPr>
      <w:r w:rsidRPr="00ED05DB">
        <w:rPr>
          <w:sz w:val="28"/>
          <w:szCs w:val="28"/>
          <w:lang w:eastAsia="zh-CN"/>
        </w:rPr>
        <w:t xml:space="preserve">            16.10.2019              </w:t>
      </w:r>
      <w:r w:rsidR="00D56578" w:rsidRPr="00ED05DB">
        <w:rPr>
          <w:sz w:val="28"/>
          <w:szCs w:val="28"/>
          <w:lang w:eastAsia="zh-CN"/>
        </w:rPr>
        <w:t xml:space="preserve">                                 </w:t>
      </w:r>
      <w:bookmarkStart w:id="0" w:name="bookmark22"/>
      <w:r>
        <w:rPr>
          <w:sz w:val="28"/>
          <w:szCs w:val="28"/>
          <w:lang w:eastAsia="zh-CN"/>
        </w:rPr>
        <w:t xml:space="preserve">            </w:t>
      </w:r>
      <w:r w:rsidRPr="00ED05DB">
        <w:rPr>
          <w:sz w:val="28"/>
          <w:szCs w:val="28"/>
          <w:lang w:eastAsia="zh-CN"/>
        </w:rPr>
        <w:t xml:space="preserve">                                   № 83</w:t>
      </w:r>
    </w:p>
    <w:p w:rsidR="00ED05DB" w:rsidRDefault="00ED05DB" w:rsidP="00D56578">
      <w:pPr>
        <w:rPr>
          <w:sz w:val="28"/>
          <w:szCs w:val="28"/>
          <w:lang w:eastAsia="zh-CN"/>
        </w:rPr>
      </w:pPr>
    </w:p>
    <w:p w:rsidR="00ED05DB" w:rsidRDefault="00ED05DB" w:rsidP="00D56578">
      <w:pPr>
        <w:rPr>
          <w:i/>
          <w:lang w:eastAsia="zh-CN"/>
        </w:rPr>
      </w:pPr>
      <w:r>
        <w:rPr>
          <w:i/>
          <w:lang w:eastAsia="zh-CN"/>
        </w:rPr>
        <w:t>Об утверждении административного</w:t>
      </w:r>
    </w:p>
    <w:p w:rsidR="00ED05DB" w:rsidRDefault="00ED05DB" w:rsidP="00D56578">
      <w:pPr>
        <w:rPr>
          <w:i/>
          <w:lang w:eastAsia="zh-CN"/>
        </w:rPr>
      </w:pPr>
      <w:r>
        <w:rPr>
          <w:i/>
          <w:lang w:eastAsia="zh-CN"/>
        </w:rPr>
        <w:t>регламента предоставления муниципальной</w:t>
      </w:r>
    </w:p>
    <w:p w:rsidR="00ED05DB" w:rsidRPr="00ED05DB" w:rsidRDefault="00ED05DB" w:rsidP="00D56578">
      <w:pPr>
        <w:rPr>
          <w:i/>
          <w:lang w:eastAsia="zh-CN"/>
        </w:rPr>
      </w:pPr>
      <w:r>
        <w:rPr>
          <w:i/>
          <w:lang w:eastAsia="zh-CN"/>
        </w:rPr>
        <w:t>услуги.</w:t>
      </w:r>
    </w:p>
    <w:bookmarkEnd w:id="0"/>
    <w:p w:rsidR="00D56578" w:rsidRPr="00ED05DB" w:rsidRDefault="004A16A9" w:rsidP="00E55344">
      <w:pPr>
        <w:rPr>
          <w:i/>
          <w:sz w:val="28"/>
          <w:szCs w:val="28"/>
        </w:rPr>
      </w:pPr>
      <w:r w:rsidRPr="00ED05DB">
        <w:rPr>
          <w:i/>
          <w:sz w:val="28"/>
          <w:szCs w:val="28"/>
        </w:rPr>
        <w:t xml:space="preserve"> </w:t>
      </w:r>
    </w:p>
    <w:p w:rsidR="00586D88" w:rsidRPr="00E55344" w:rsidRDefault="00586D88" w:rsidP="00E55344">
      <w:pPr>
        <w:rPr>
          <w:i/>
        </w:rPr>
      </w:pPr>
    </w:p>
    <w:p w:rsidR="00586D88" w:rsidRPr="00586D88" w:rsidRDefault="00586D88" w:rsidP="00586D88">
      <w:pPr>
        <w:suppressAutoHyphens/>
        <w:ind w:firstLine="709"/>
        <w:jc w:val="both"/>
        <w:rPr>
          <w:b/>
          <w:sz w:val="28"/>
          <w:szCs w:val="28"/>
          <w:lang w:eastAsia="ar-SA"/>
        </w:rPr>
      </w:pPr>
      <w:r w:rsidRPr="00586D88">
        <w:rPr>
          <w:iCs/>
          <w:sz w:val="28"/>
          <w:szCs w:val="28"/>
          <w:lang w:eastAsia="ar-SA"/>
        </w:rPr>
        <w:t>В соответствии с Земельным кодексом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w:t>
      </w:r>
      <w:r w:rsidRPr="00586D88">
        <w:rPr>
          <w:sz w:val="28"/>
          <w:szCs w:val="28"/>
        </w:rPr>
        <w:t xml:space="preserve">», от </w:t>
      </w:r>
      <w:r w:rsidRPr="00586D88">
        <w:rPr>
          <w:sz w:val="28"/>
          <w:szCs w:val="28"/>
          <w:lang w:eastAsia="ar-SA"/>
        </w:rPr>
        <w:t>27.07.2010 № 210-ФЗ «Об организации предоставления государственных и муниципальных услуг», Законом Владимирской области от 25.02.2015 № 10-ОЗ «О регулировании земельных отношений на территории Владимирской области», Уставом муниципального образования Симское Юрьев-Польского района, п о с т а н о в л я ю:</w:t>
      </w:r>
    </w:p>
    <w:p w:rsidR="00E920CE" w:rsidRPr="00773937" w:rsidRDefault="00E920CE" w:rsidP="00773937">
      <w:pPr>
        <w:pStyle w:val="a9"/>
        <w:numPr>
          <w:ilvl w:val="0"/>
          <w:numId w:val="35"/>
        </w:numPr>
        <w:spacing w:before="120"/>
        <w:ind w:left="0" w:firstLine="709"/>
        <w:jc w:val="both"/>
        <w:rPr>
          <w:i/>
        </w:rPr>
      </w:pPr>
      <w:r w:rsidRPr="00773937">
        <w:rPr>
          <w:sz w:val="28"/>
          <w:szCs w:val="28"/>
        </w:rPr>
        <w:t xml:space="preserve">Утвердить </w:t>
      </w:r>
      <w:r w:rsidR="00C41C94" w:rsidRPr="00773937">
        <w:rPr>
          <w:sz w:val="28"/>
          <w:szCs w:val="28"/>
        </w:rPr>
        <w:t xml:space="preserve">прилагаемый </w:t>
      </w:r>
      <w:r w:rsidRPr="00773937">
        <w:rPr>
          <w:sz w:val="28"/>
          <w:szCs w:val="28"/>
        </w:rPr>
        <w:t>административный регламент предоставления муниципальной услуги «</w:t>
      </w:r>
      <w:r w:rsidR="00124606" w:rsidRPr="00773937">
        <w:rPr>
          <w:rFonts w:ascii="Times New Roman CYR" w:hAnsi="Times New Roman CYR" w:cs="Times New Roman CYR"/>
          <w:sz w:val="28"/>
          <w:szCs w:val="28"/>
        </w:rPr>
        <w:t>Предоставление</w:t>
      </w:r>
      <w:r w:rsidR="00756EE2" w:rsidRPr="00773937">
        <w:rPr>
          <w:rFonts w:ascii="Times New Roman CYR" w:hAnsi="Times New Roman CYR" w:cs="Times New Roman CYR"/>
          <w:sz w:val="28"/>
          <w:szCs w:val="28"/>
        </w:rPr>
        <w:t xml:space="preserve"> земельн</w:t>
      </w:r>
      <w:r w:rsidR="001E5B82" w:rsidRPr="00773937">
        <w:rPr>
          <w:rFonts w:ascii="Times New Roman CYR" w:hAnsi="Times New Roman CYR" w:cs="Times New Roman CYR"/>
          <w:sz w:val="28"/>
          <w:szCs w:val="28"/>
        </w:rPr>
        <w:t>ого</w:t>
      </w:r>
      <w:r w:rsidR="00756EE2" w:rsidRPr="00773937">
        <w:rPr>
          <w:rFonts w:ascii="Times New Roman CYR" w:hAnsi="Times New Roman CYR" w:cs="Times New Roman CYR"/>
          <w:sz w:val="28"/>
          <w:szCs w:val="28"/>
        </w:rPr>
        <w:t xml:space="preserve"> участк</w:t>
      </w:r>
      <w:r w:rsidR="001E5B82" w:rsidRPr="00773937">
        <w:rPr>
          <w:rFonts w:ascii="Times New Roman CYR" w:hAnsi="Times New Roman CYR" w:cs="Times New Roman CYR"/>
          <w:sz w:val="28"/>
          <w:szCs w:val="28"/>
        </w:rPr>
        <w:t>а</w:t>
      </w:r>
      <w:r w:rsidR="00124606" w:rsidRPr="00773937">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sidRPr="00773937">
        <w:rPr>
          <w:rFonts w:ascii="Times New Roman CYR" w:hAnsi="Times New Roman CYR" w:cs="Times New Roman CYR"/>
          <w:sz w:val="28"/>
          <w:szCs w:val="28"/>
        </w:rPr>
        <w:t xml:space="preserve"> -</w:t>
      </w:r>
      <w:r w:rsidR="00124606" w:rsidRPr="00773937">
        <w:rPr>
          <w:rFonts w:ascii="Times New Roman CYR" w:hAnsi="Times New Roman CYR" w:cs="Times New Roman CYR"/>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r w:rsidRPr="00773937">
        <w:rPr>
          <w:sz w:val="28"/>
          <w:szCs w:val="28"/>
        </w:rPr>
        <w:t>».</w:t>
      </w:r>
    </w:p>
    <w:p w:rsidR="00D56578" w:rsidRDefault="00D56578" w:rsidP="00773937">
      <w:pPr>
        <w:pStyle w:val="ConsPlusNormal"/>
        <w:widowControl/>
        <w:numPr>
          <w:ilvl w:val="0"/>
          <w:numId w:val="35"/>
        </w:numPr>
        <w:spacing w:before="120"/>
        <w:ind w:left="0" w:firstLine="709"/>
        <w:jc w:val="both"/>
        <w:rPr>
          <w:rFonts w:ascii="Times New Roman" w:eastAsia="Calibri" w:hAnsi="Times New Roman" w:cs="Times New Roman"/>
          <w:sz w:val="28"/>
          <w:szCs w:val="28"/>
        </w:rPr>
      </w:pPr>
      <w:r w:rsidRPr="003F6E3B">
        <w:rPr>
          <w:rFonts w:ascii="Times New Roman" w:eastAsia="Calibri" w:hAnsi="Times New Roman" w:cs="Times New Roman"/>
          <w:sz w:val="28"/>
          <w:szCs w:val="28"/>
        </w:rPr>
        <w:t>Контроль за исполнением настоящего постановления оставляю за собой.</w:t>
      </w:r>
    </w:p>
    <w:p w:rsidR="00E920CE" w:rsidRPr="00D56578" w:rsidRDefault="00D56578" w:rsidP="00773937">
      <w:pPr>
        <w:pStyle w:val="ConsPlusNormal"/>
        <w:widowControl/>
        <w:numPr>
          <w:ilvl w:val="0"/>
          <w:numId w:val="35"/>
        </w:numPr>
        <w:spacing w:before="120"/>
        <w:ind w:left="0" w:firstLine="709"/>
        <w:jc w:val="both"/>
        <w:rPr>
          <w:rFonts w:ascii="Times New Roman" w:eastAsia="Calibri" w:hAnsi="Times New Roman" w:cs="Times New Roman"/>
          <w:sz w:val="28"/>
          <w:szCs w:val="28"/>
        </w:rPr>
      </w:pPr>
      <w:r w:rsidRPr="003F6E3B">
        <w:rPr>
          <w:rFonts w:ascii="Times New Roman" w:eastAsia="Calibri" w:hAnsi="Times New Roman" w:cs="Times New Roman"/>
          <w:sz w:val="28"/>
          <w:szCs w:val="28"/>
        </w:rPr>
        <w:t>Настоящее постановление</w:t>
      </w:r>
      <w:r w:rsidRPr="003F6E3B">
        <w:rPr>
          <w:rFonts w:ascii="Times New Roman" w:hAnsi="Times New Roman" w:cs="Times New Roman"/>
          <w:sz w:val="28"/>
          <w:szCs w:val="28"/>
        </w:rPr>
        <w:t xml:space="preserve">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425376" w:rsidP="00E920CE">
      <w:pPr>
        <w:pStyle w:val="17"/>
        <w:shd w:val="clear" w:color="auto" w:fill="auto"/>
        <w:spacing w:before="0" w:line="270" w:lineRule="exact"/>
        <w:ind w:left="20"/>
        <w:jc w:val="left"/>
      </w:pPr>
      <w:r>
        <w:t xml:space="preserve"> </w:t>
      </w: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1A3919" w:rsidP="001D1ADC">
      <w:pPr>
        <w:pStyle w:val="17"/>
        <w:shd w:val="clear" w:color="auto" w:fill="auto"/>
        <w:spacing w:before="0" w:line="270" w:lineRule="exact"/>
        <w:ind w:left="20"/>
        <w:jc w:val="left"/>
      </w:pPr>
      <w:r>
        <w:rPr>
          <w:sz w:val="28"/>
          <w:szCs w:val="28"/>
        </w:rPr>
        <w:t>И.о. главы</w:t>
      </w:r>
      <w:r w:rsidR="00E920CE" w:rsidRPr="001D1ADC">
        <w:rPr>
          <w:sz w:val="28"/>
          <w:szCs w:val="28"/>
        </w:rPr>
        <w:t xml:space="preserve"> администрации </w:t>
      </w:r>
      <w:r w:rsidR="001D1ADC">
        <w:t xml:space="preserve">                                         </w:t>
      </w:r>
      <w:r>
        <w:t xml:space="preserve"> </w:t>
      </w:r>
      <w:r w:rsidR="00ED05DB">
        <w:t xml:space="preserve">         </w:t>
      </w:r>
      <w:r>
        <w:t xml:space="preserve">                     </w:t>
      </w:r>
      <w:r w:rsidR="00154902">
        <w:t>Т.В. Костина</w:t>
      </w:r>
    </w:p>
    <w:tbl>
      <w:tblPr>
        <w:tblpPr w:leftFromText="180" w:rightFromText="180" w:vertAnchor="page" w:horzAnchor="margin" w:tblpY="1053"/>
        <w:tblW w:w="9889" w:type="dxa"/>
        <w:tblLook w:val="01E0" w:firstRow="1" w:lastRow="1" w:firstColumn="1" w:lastColumn="1" w:noHBand="0" w:noVBand="0"/>
      </w:tblPr>
      <w:tblGrid>
        <w:gridCol w:w="3652"/>
        <w:gridCol w:w="6237"/>
      </w:tblGrid>
      <w:tr w:rsidR="005310C8" w:rsidTr="005310C8">
        <w:tc>
          <w:tcPr>
            <w:tcW w:w="3652" w:type="dxa"/>
          </w:tcPr>
          <w:p w:rsidR="005310C8" w:rsidRDefault="005310C8" w:rsidP="005310C8">
            <w:pPr>
              <w:widowControl w:val="0"/>
              <w:autoSpaceDE w:val="0"/>
              <w:autoSpaceDN w:val="0"/>
              <w:adjustRightInd w:val="0"/>
              <w:jc w:val="right"/>
              <w:rPr>
                <w:rFonts w:ascii="Times New Roman CYR" w:hAnsi="Times New Roman CYR" w:cs="Times New Roman CYR"/>
                <w:sz w:val="28"/>
                <w:szCs w:val="28"/>
              </w:rPr>
            </w:pPr>
          </w:p>
        </w:tc>
        <w:tc>
          <w:tcPr>
            <w:tcW w:w="6237" w:type="dxa"/>
          </w:tcPr>
          <w:p w:rsidR="005310C8" w:rsidRPr="00B51281" w:rsidRDefault="005310C8" w:rsidP="005310C8">
            <w:pPr>
              <w:widowControl w:val="0"/>
              <w:autoSpaceDE w:val="0"/>
              <w:autoSpaceDN w:val="0"/>
              <w:adjustRightInd w:val="0"/>
              <w:jc w:val="right"/>
              <w:rPr>
                <w:rFonts w:ascii="Times New Roman CYR" w:hAnsi="Times New Roman CYR" w:cs="Times New Roman CYR"/>
              </w:rPr>
            </w:pPr>
          </w:p>
        </w:tc>
      </w:tr>
    </w:tbl>
    <w:p w:rsidR="00856EFE" w:rsidRDefault="00856EFE" w:rsidP="006D32E5">
      <w:pPr>
        <w:pStyle w:val="17"/>
        <w:shd w:val="clear" w:color="auto" w:fill="auto"/>
        <w:spacing w:before="0" w:line="270" w:lineRule="exact"/>
        <w:jc w:val="left"/>
      </w:pPr>
    </w:p>
    <w:p w:rsidR="00E920CE" w:rsidRDefault="00E920CE" w:rsidP="00E920CE">
      <w:pPr>
        <w:pStyle w:val="17"/>
        <w:shd w:val="clear" w:color="auto" w:fill="auto"/>
        <w:spacing w:before="0" w:line="240" w:lineRule="auto"/>
        <w:ind w:left="4536"/>
        <w:jc w:val="left"/>
      </w:pPr>
    </w:p>
    <w:p w:rsidR="00ED05DB" w:rsidRDefault="00ED05DB" w:rsidP="00ED05DB">
      <w:pPr>
        <w:autoSpaceDE w:val="0"/>
        <w:autoSpaceDN w:val="0"/>
        <w:adjustRightInd w:val="0"/>
        <w:ind w:firstLine="705"/>
        <w:jc w:val="right"/>
        <w:rPr>
          <w:bCs/>
        </w:rPr>
      </w:pPr>
    </w:p>
    <w:p w:rsidR="003E3569" w:rsidRDefault="003E3569" w:rsidP="00ED05DB">
      <w:pPr>
        <w:autoSpaceDE w:val="0"/>
        <w:autoSpaceDN w:val="0"/>
        <w:adjustRightInd w:val="0"/>
        <w:ind w:firstLine="705"/>
        <w:jc w:val="right"/>
        <w:rPr>
          <w:bCs/>
        </w:rPr>
      </w:pPr>
    </w:p>
    <w:p w:rsidR="00ED05DB" w:rsidRPr="00ED05DB" w:rsidRDefault="00ED05DB" w:rsidP="00ED05DB">
      <w:pPr>
        <w:autoSpaceDE w:val="0"/>
        <w:autoSpaceDN w:val="0"/>
        <w:adjustRightInd w:val="0"/>
        <w:ind w:firstLine="705"/>
        <w:jc w:val="right"/>
        <w:rPr>
          <w:bCs/>
        </w:rPr>
      </w:pPr>
    </w:p>
    <w:p w:rsidR="003E3569" w:rsidRDefault="003E3569" w:rsidP="003E3569">
      <w:pPr>
        <w:autoSpaceDE w:val="0"/>
        <w:autoSpaceDN w:val="0"/>
        <w:adjustRightInd w:val="0"/>
        <w:ind w:firstLine="705"/>
        <w:jc w:val="right"/>
        <w:rPr>
          <w:bCs/>
        </w:rPr>
      </w:pPr>
      <w:r w:rsidRPr="003E3569">
        <w:rPr>
          <w:bCs/>
        </w:rPr>
        <w:lastRenderedPageBreak/>
        <w:t xml:space="preserve">Приложение </w:t>
      </w:r>
    </w:p>
    <w:p w:rsidR="003E3569" w:rsidRDefault="003E3569" w:rsidP="003E3569">
      <w:pPr>
        <w:autoSpaceDE w:val="0"/>
        <w:autoSpaceDN w:val="0"/>
        <w:adjustRightInd w:val="0"/>
        <w:ind w:firstLine="705"/>
        <w:jc w:val="right"/>
        <w:rPr>
          <w:bCs/>
        </w:rPr>
      </w:pPr>
      <w:r w:rsidRPr="003E3569">
        <w:rPr>
          <w:bCs/>
        </w:rPr>
        <w:t>постано</w:t>
      </w:r>
      <w:r>
        <w:rPr>
          <w:bCs/>
        </w:rPr>
        <w:t xml:space="preserve">влению администрации </w:t>
      </w:r>
    </w:p>
    <w:p w:rsidR="003E3569" w:rsidRDefault="003E3569" w:rsidP="003E3569">
      <w:pPr>
        <w:autoSpaceDE w:val="0"/>
        <w:autoSpaceDN w:val="0"/>
        <w:adjustRightInd w:val="0"/>
        <w:ind w:firstLine="705"/>
        <w:jc w:val="right"/>
        <w:rPr>
          <w:bCs/>
        </w:rPr>
      </w:pPr>
      <w:r>
        <w:rPr>
          <w:bCs/>
        </w:rPr>
        <w:t xml:space="preserve">МО Симское </w:t>
      </w:r>
      <w:r w:rsidRPr="003E3569">
        <w:rPr>
          <w:bCs/>
        </w:rPr>
        <w:t>№ 83 от 16.10.2019 г.</w:t>
      </w:r>
    </w:p>
    <w:p w:rsidR="003E3569" w:rsidRPr="003E3569" w:rsidRDefault="003E3569" w:rsidP="003E3569">
      <w:pPr>
        <w:autoSpaceDE w:val="0"/>
        <w:autoSpaceDN w:val="0"/>
        <w:adjustRightInd w:val="0"/>
        <w:ind w:firstLine="705"/>
        <w:jc w:val="right"/>
        <w:rPr>
          <w:bCs/>
        </w:rPr>
      </w:pPr>
    </w:p>
    <w:p w:rsidR="00BE6533" w:rsidRPr="00B51281" w:rsidRDefault="00BE6533" w:rsidP="00BE6533">
      <w:pPr>
        <w:autoSpaceDE w:val="0"/>
        <w:autoSpaceDN w:val="0"/>
        <w:adjustRightInd w:val="0"/>
        <w:ind w:firstLine="705"/>
        <w:jc w:val="center"/>
        <w:rPr>
          <w:b/>
          <w:bCs/>
          <w:sz w:val="28"/>
          <w:szCs w:val="28"/>
        </w:rPr>
      </w:pPr>
      <w:r w:rsidRPr="00B51281">
        <w:rPr>
          <w:b/>
          <w:bCs/>
          <w:sz w:val="28"/>
          <w:szCs w:val="28"/>
        </w:rPr>
        <w:t>АДМИНИСТРАТИВНЫЙ РЕГЛАМЕНТ</w:t>
      </w:r>
    </w:p>
    <w:p w:rsidR="005310C8" w:rsidRDefault="00BE6533" w:rsidP="00BE6533">
      <w:pPr>
        <w:autoSpaceDE w:val="0"/>
        <w:autoSpaceDN w:val="0"/>
        <w:adjustRightInd w:val="0"/>
        <w:ind w:firstLine="705"/>
        <w:jc w:val="center"/>
        <w:rPr>
          <w:b/>
          <w:bCs/>
          <w:sz w:val="28"/>
          <w:szCs w:val="28"/>
        </w:rPr>
      </w:pPr>
      <w:r w:rsidRPr="00B51281">
        <w:rPr>
          <w:b/>
          <w:bCs/>
          <w:sz w:val="28"/>
          <w:szCs w:val="28"/>
        </w:rPr>
        <w:t>пред</w:t>
      </w:r>
      <w:r w:rsidR="005310C8">
        <w:rPr>
          <w:b/>
          <w:bCs/>
          <w:sz w:val="28"/>
          <w:szCs w:val="28"/>
        </w:rPr>
        <w:t>оставления муниципальной услуги</w:t>
      </w:r>
    </w:p>
    <w:p w:rsidR="00BE6533" w:rsidRPr="00B51281" w:rsidRDefault="005310C8" w:rsidP="00BE6533">
      <w:pPr>
        <w:autoSpaceDE w:val="0"/>
        <w:autoSpaceDN w:val="0"/>
        <w:adjustRightInd w:val="0"/>
        <w:ind w:firstLine="705"/>
        <w:jc w:val="center"/>
        <w:rPr>
          <w:b/>
          <w:bCs/>
          <w:sz w:val="28"/>
          <w:szCs w:val="28"/>
        </w:rPr>
      </w:pPr>
      <w:r w:rsidRPr="005310C8">
        <w:rPr>
          <w:b/>
          <w:sz w:val="28"/>
          <w:szCs w:val="28"/>
        </w:rPr>
        <w:t xml:space="preserve">«Предоставление </w:t>
      </w:r>
      <w:r w:rsidR="001E5B82">
        <w:rPr>
          <w:b/>
          <w:sz w:val="28"/>
          <w:szCs w:val="28"/>
        </w:rPr>
        <w:t>земельного участка</w:t>
      </w:r>
      <w:r w:rsidRPr="005310C8">
        <w:rPr>
          <w:b/>
          <w:sz w:val="28"/>
          <w:szCs w:val="28"/>
        </w:rPr>
        <w:t xml:space="preserve"> в собственность бесплатно гражданам в соответствии с пунктами 1</w:t>
      </w:r>
      <w:r w:rsidR="006F6913">
        <w:rPr>
          <w:b/>
          <w:sz w:val="28"/>
          <w:szCs w:val="28"/>
        </w:rPr>
        <w:t xml:space="preserve"> -</w:t>
      </w:r>
      <w:r w:rsidRPr="005310C8">
        <w:rPr>
          <w:b/>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r w:rsidR="00872651">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Административный регламент предоставления муниципальной услуги </w:t>
      </w:r>
      <w:r w:rsidR="005310C8" w:rsidRPr="003F6E3B">
        <w:rPr>
          <w:rFonts w:eastAsia="Calibri"/>
          <w:sz w:val="28"/>
          <w:szCs w:val="28"/>
        </w:rPr>
        <w:t>«</w:t>
      </w:r>
      <w:r w:rsidR="005310C8">
        <w:rPr>
          <w:rFonts w:ascii="Times New Roman CYR" w:hAnsi="Times New Roman CYR" w:cs="Times New Roman CYR"/>
          <w:sz w:val="28"/>
          <w:szCs w:val="28"/>
        </w:rPr>
        <w:t xml:space="preserve">Предоставление </w:t>
      </w:r>
      <w:r w:rsidR="001E5B82">
        <w:rPr>
          <w:rFonts w:ascii="Times New Roman CYR" w:hAnsi="Times New Roman CYR" w:cs="Times New Roman CYR"/>
          <w:sz w:val="28"/>
          <w:szCs w:val="28"/>
        </w:rPr>
        <w:t>земельного участка</w:t>
      </w:r>
      <w:r w:rsidR="005310C8">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w:t>
      </w:r>
      <w:r w:rsidR="005310C8">
        <w:rPr>
          <w:rFonts w:ascii="Times New Roman CYR" w:hAnsi="Times New Roman CYR" w:cs="Times New Roman CYR"/>
          <w:sz w:val="28"/>
          <w:szCs w:val="28"/>
        </w:rPr>
        <w:t xml:space="preserve"> 4.1 части 1 статьи 2 Закона Владимирской области от 25.02.2015г. № 10-ОЗ «О регулировании земельных отношений на территории Владимирской области</w:t>
      </w:r>
      <w:r w:rsidR="005310C8" w:rsidRPr="00D76CC9">
        <w:rPr>
          <w:sz w:val="28"/>
          <w:szCs w:val="28"/>
        </w:rPr>
        <w:t>»</w:t>
      </w:r>
      <w:r w:rsidRPr="00B5128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B0E46" w:rsidRPr="007B0E46" w:rsidRDefault="00BE6533" w:rsidP="00BE6533">
      <w:pPr>
        <w:autoSpaceDE w:val="0"/>
        <w:autoSpaceDN w:val="0"/>
        <w:adjustRightInd w:val="0"/>
        <w:ind w:firstLine="705"/>
        <w:jc w:val="both"/>
        <w:rPr>
          <w:sz w:val="28"/>
          <w:szCs w:val="28"/>
        </w:rPr>
      </w:pPr>
      <w:r w:rsidRPr="00AB6F05">
        <w:rPr>
          <w:sz w:val="28"/>
          <w:szCs w:val="28"/>
        </w:rPr>
        <w:t>1.</w:t>
      </w:r>
      <w:r w:rsidR="00D56578" w:rsidRPr="00AB6F05">
        <w:rPr>
          <w:sz w:val="28"/>
          <w:szCs w:val="28"/>
        </w:rPr>
        <w:t>2</w:t>
      </w:r>
      <w:r w:rsidRPr="00AB6F05">
        <w:rPr>
          <w:sz w:val="28"/>
          <w:szCs w:val="28"/>
        </w:rPr>
        <w:t>.</w:t>
      </w:r>
      <w:r w:rsidRPr="007B0E46">
        <w:rPr>
          <w:sz w:val="28"/>
          <w:szCs w:val="28"/>
        </w:rPr>
        <w:t xml:space="preserve"> Получателями муниципальной услуги являются</w:t>
      </w:r>
      <w:r w:rsidR="007B0E46" w:rsidRPr="007B0E46">
        <w:rPr>
          <w:sz w:val="28"/>
          <w:szCs w:val="28"/>
        </w:rPr>
        <w:t>:</w:t>
      </w:r>
    </w:p>
    <w:p w:rsidR="007B0E46" w:rsidRDefault="00BE6533" w:rsidP="00BE6533">
      <w:pPr>
        <w:autoSpaceDE w:val="0"/>
        <w:autoSpaceDN w:val="0"/>
        <w:adjustRightInd w:val="0"/>
        <w:ind w:firstLine="705"/>
        <w:jc w:val="both"/>
        <w:rPr>
          <w:sz w:val="28"/>
          <w:szCs w:val="28"/>
        </w:rPr>
      </w:pPr>
      <w:r w:rsidRPr="007B0E46">
        <w:rPr>
          <w:sz w:val="28"/>
          <w:szCs w:val="28"/>
        </w:rPr>
        <w:t xml:space="preserve"> </w:t>
      </w:r>
      <w:r w:rsidR="001756CF">
        <w:rPr>
          <w:sz w:val="28"/>
          <w:szCs w:val="28"/>
        </w:rPr>
        <w:t>1)</w:t>
      </w:r>
      <w:r w:rsidR="007B0E46" w:rsidRPr="007B0E46">
        <w:rPr>
          <w:sz w:val="28"/>
          <w:szCs w:val="28"/>
        </w:rPr>
        <w:t xml:space="preserve"> граждане, нуждающиеся в жилых помещениях, предоставляемых по договорам социального найма, по основаниям, установленным </w:t>
      </w:r>
      <w:hyperlink r:id="rId8" w:history="1">
        <w:r w:rsidR="007B0E46" w:rsidRPr="007B0E46">
          <w:rPr>
            <w:sz w:val="28"/>
            <w:szCs w:val="28"/>
          </w:rPr>
          <w:t>статьей 51</w:t>
        </w:r>
      </w:hyperlink>
      <w:r w:rsidR="007B0E46" w:rsidRPr="007B0E46">
        <w:rPr>
          <w:sz w:val="28"/>
          <w:szCs w:val="28"/>
        </w:rPr>
        <w:t xml:space="preserve"> Жилищного кодекса Российской Федерации, независимо от их имущественного положения, постоянно проживающие на территории </w:t>
      </w:r>
      <w:r w:rsidR="007B0E46" w:rsidRPr="00AB6F05">
        <w:rPr>
          <w:sz w:val="28"/>
          <w:szCs w:val="28"/>
        </w:rPr>
        <w:t>Владимирской области</w:t>
      </w:r>
      <w:r w:rsidR="007B0E46" w:rsidRPr="007B0E46">
        <w:rPr>
          <w:sz w:val="28"/>
          <w:szCs w:val="28"/>
        </w:rPr>
        <w:t xml:space="preserve"> не менее трех лет и имеющие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7B0E46" w:rsidRPr="007B0E46" w:rsidRDefault="001756CF" w:rsidP="00BE6533">
      <w:pPr>
        <w:autoSpaceDE w:val="0"/>
        <w:autoSpaceDN w:val="0"/>
        <w:adjustRightInd w:val="0"/>
        <w:ind w:firstLine="705"/>
        <w:jc w:val="both"/>
        <w:rPr>
          <w:sz w:val="28"/>
          <w:szCs w:val="28"/>
        </w:rPr>
      </w:pPr>
      <w:r>
        <w:rPr>
          <w:sz w:val="28"/>
          <w:szCs w:val="28"/>
        </w:rPr>
        <w:t>2)</w:t>
      </w:r>
      <w:r w:rsidR="007B0E46" w:rsidRPr="006F6913">
        <w:rPr>
          <w:sz w:val="28"/>
          <w:szCs w:val="28"/>
        </w:rPr>
        <w:t xml:space="preserve"> граждане, нуждающиеся в жилых помещениях, предоставляемых по договорам социального найма, по основаниям</w:t>
      </w:r>
      <w:r w:rsidR="007B0E46" w:rsidRPr="007B0E46">
        <w:rPr>
          <w:sz w:val="28"/>
          <w:szCs w:val="28"/>
        </w:rPr>
        <w:t xml:space="preserve">, установленным </w:t>
      </w:r>
      <w:hyperlink r:id="rId9" w:history="1">
        <w:r w:rsidR="007B0E46" w:rsidRPr="00AB6F05">
          <w:rPr>
            <w:sz w:val="28"/>
            <w:szCs w:val="28"/>
          </w:rPr>
          <w:t>статьей 51</w:t>
        </w:r>
      </w:hyperlink>
      <w:r w:rsidR="007B0E46" w:rsidRPr="007B0E46">
        <w:rPr>
          <w:sz w:val="28"/>
          <w:szCs w:val="28"/>
        </w:rPr>
        <w:t xml:space="preserve">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являющиеся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(земельны</w:t>
      </w:r>
      <w:r w:rsidR="00F87DAB">
        <w:rPr>
          <w:sz w:val="28"/>
          <w:szCs w:val="28"/>
        </w:rPr>
        <w:t>й участок</w:t>
      </w:r>
      <w:r w:rsidR="007B0E46" w:rsidRPr="007B0E46">
        <w:rPr>
          <w:sz w:val="28"/>
          <w:szCs w:val="28"/>
        </w:rPr>
        <w:t xml:space="preserve"> предоставля</w:t>
      </w:r>
      <w:r w:rsidR="00F87DAB">
        <w:rPr>
          <w:sz w:val="28"/>
          <w:szCs w:val="28"/>
        </w:rPr>
        <w:t>е</w:t>
      </w:r>
      <w:r w:rsidR="007B0E46" w:rsidRPr="007B0E46">
        <w:rPr>
          <w:sz w:val="28"/>
          <w:szCs w:val="28"/>
        </w:rPr>
        <w:t>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rsidR="007B0E46" w:rsidRPr="007B0E46" w:rsidRDefault="001756CF" w:rsidP="00BE6533">
      <w:pPr>
        <w:autoSpaceDE w:val="0"/>
        <w:autoSpaceDN w:val="0"/>
        <w:adjustRightInd w:val="0"/>
        <w:ind w:firstLine="705"/>
        <w:jc w:val="both"/>
        <w:rPr>
          <w:sz w:val="28"/>
          <w:szCs w:val="28"/>
        </w:rPr>
      </w:pPr>
      <w:r>
        <w:rPr>
          <w:sz w:val="28"/>
          <w:szCs w:val="28"/>
        </w:rPr>
        <w:lastRenderedPageBreak/>
        <w:t>3)</w:t>
      </w:r>
      <w:r w:rsidR="007B0E46" w:rsidRPr="007B0E46">
        <w:rPr>
          <w:sz w:val="28"/>
          <w:szCs w:val="28"/>
        </w:rPr>
        <w:t xml:space="preserve"> граждане, независимо от их имущественного положения и обеспеченности жилыми помещениями, постоянно проживающие на территории Владимирской области не менее трех лет и имеющие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w:t>
      </w:r>
      <w:r w:rsidR="00A65015">
        <w:rPr>
          <w:sz w:val="28"/>
          <w:szCs w:val="28"/>
        </w:rPr>
        <w:t>вания по очной форме обучения (д</w:t>
      </w:r>
      <w:r w:rsidR="007B0E46" w:rsidRPr="007B0E46">
        <w:rPr>
          <w:sz w:val="28"/>
          <w:szCs w:val="28"/>
        </w:rPr>
        <w:t>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DA5CED" w:rsidRDefault="001756CF" w:rsidP="00BE6533">
      <w:pPr>
        <w:autoSpaceDE w:val="0"/>
        <w:autoSpaceDN w:val="0"/>
        <w:adjustRightInd w:val="0"/>
        <w:ind w:firstLine="705"/>
        <w:jc w:val="both"/>
        <w:rPr>
          <w:sz w:val="28"/>
          <w:szCs w:val="28"/>
        </w:rPr>
      </w:pPr>
      <w:r>
        <w:rPr>
          <w:sz w:val="28"/>
          <w:szCs w:val="28"/>
        </w:rPr>
        <w:t>4)</w:t>
      </w:r>
      <w:r w:rsidR="007B0E46" w:rsidRPr="007B0E46">
        <w:rPr>
          <w:sz w:val="28"/>
          <w:szCs w:val="28"/>
        </w:rPr>
        <w:t xml:space="preserve"> граждане, постоянно проживающие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r w:rsidR="00DA5CED">
        <w:rPr>
          <w:sz w:val="28"/>
          <w:szCs w:val="28"/>
        </w:rPr>
        <w:t>;</w:t>
      </w:r>
    </w:p>
    <w:p w:rsidR="007B0E46" w:rsidRDefault="001756CF" w:rsidP="00BE6533">
      <w:pPr>
        <w:autoSpaceDE w:val="0"/>
        <w:autoSpaceDN w:val="0"/>
        <w:adjustRightInd w:val="0"/>
        <w:ind w:firstLine="705"/>
        <w:jc w:val="both"/>
      </w:pPr>
      <w:r>
        <w:rPr>
          <w:sz w:val="28"/>
          <w:szCs w:val="28"/>
        </w:rPr>
        <w:t>5)</w:t>
      </w:r>
      <w:r w:rsidR="00DA5CED">
        <w:rPr>
          <w:sz w:val="28"/>
          <w:szCs w:val="28"/>
        </w:rPr>
        <w:t xml:space="preserve"> граждане, </w:t>
      </w:r>
      <w:r>
        <w:rPr>
          <w:sz w:val="28"/>
          <w:szCs w:val="28"/>
        </w:rPr>
        <w:t xml:space="preserve">указанные в подпунктах 1 - 4 пункта 1.2 настоящего административного регламента, </w:t>
      </w:r>
      <w:r w:rsidR="00DA5CED" w:rsidRPr="006F6913">
        <w:rPr>
          <w:sz w:val="28"/>
          <w:szCs w:val="28"/>
        </w:rPr>
        <w:t xml:space="preserve">которым земельный участок предоставлен в аренду для индивидуального жилищного строительства после вступления в силу Земельного </w:t>
      </w:r>
      <w:hyperlink r:id="rId10" w:history="1">
        <w:r w:rsidR="00DA5CED" w:rsidRPr="006F6913">
          <w:rPr>
            <w:sz w:val="28"/>
            <w:szCs w:val="28"/>
          </w:rPr>
          <w:t>кодекса</w:t>
        </w:r>
      </w:hyperlink>
      <w:r w:rsidR="00DA5CED">
        <w:rPr>
          <w:sz w:val="28"/>
          <w:szCs w:val="28"/>
        </w:rPr>
        <w:t xml:space="preserve"> Российской Федерации</w:t>
      </w:r>
      <w:r w:rsidR="00610847">
        <w:rPr>
          <w:sz w:val="28"/>
          <w:szCs w:val="28"/>
        </w:rPr>
        <w:t xml:space="preserve"> (далее </w:t>
      </w:r>
      <w:r w:rsidR="002A05DB">
        <w:rPr>
          <w:sz w:val="28"/>
          <w:szCs w:val="28"/>
        </w:rPr>
        <w:t>–</w:t>
      </w:r>
      <w:r w:rsidR="00610847">
        <w:rPr>
          <w:sz w:val="28"/>
          <w:szCs w:val="28"/>
        </w:rPr>
        <w:t xml:space="preserve"> заявители)</w:t>
      </w:r>
      <w:r w:rsidR="007B0E46" w:rsidRPr="007B0E46">
        <w:rPr>
          <w:sz w:val="28"/>
          <w:szCs w:val="28"/>
        </w:rPr>
        <w:t>.</w:t>
      </w:r>
    </w:p>
    <w:p w:rsidR="00BE6533" w:rsidRDefault="00610847" w:rsidP="00BE6533">
      <w:pPr>
        <w:autoSpaceDE w:val="0"/>
        <w:autoSpaceDN w:val="0"/>
        <w:adjustRightInd w:val="0"/>
        <w:ind w:firstLine="705"/>
        <w:jc w:val="both"/>
        <w:rPr>
          <w:sz w:val="28"/>
          <w:szCs w:val="28"/>
        </w:rPr>
      </w:pPr>
      <w:r w:rsidRPr="00610847">
        <w:rPr>
          <w:sz w:val="28"/>
          <w:szCs w:val="28"/>
        </w:rPr>
        <w:t xml:space="preserve">От имени заявителей могут </w:t>
      </w:r>
      <w:r>
        <w:rPr>
          <w:sz w:val="28"/>
          <w:szCs w:val="28"/>
        </w:rPr>
        <w:t>выступать</w:t>
      </w:r>
      <w:r w:rsidRPr="00610847">
        <w:rPr>
          <w:sz w:val="28"/>
          <w:szCs w:val="28"/>
        </w:rPr>
        <w:t xml:space="preserve"> их уполномоченные представители</w:t>
      </w:r>
      <w:r>
        <w:rPr>
          <w:sz w:val="28"/>
          <w:szCs w:val="28"/>
        </w:rPr>
        <w:t xml:space="preserve">, действующие </w:t>
      </w:r>
      <w:r w:rsidRPr="00610847">
        <w:rPr>
          <w:sz w:val="28"/>
          <w:szCs w:val="28"/>
        </w:rPr>
        <w:t>на основании доверенности</w:t>
      </w:r>
      <w:r w:rsidR="00BE6533" w:rsidRPr="00610847">
        <w:rPr>
          <w:sz w:val="28"/>
          <w:szCs w:val="28"/>
        </w:rPr>
        <w:t>.</w:t>
      </w:r>
    </w:p>
    <w:p w:rsidR="00951B56" w:rsidRDefault="00773937" w:rsidP="00951B56">
      <w:pPr>
        <w:autoSpaceDE w:val="0"/>
        <w:ind w:firstLine="709"/>
        <w:jc w:val="both"/>
        <w:rPr>
          <w:rFonts w:eastAsia="Calibri"/>
          <w:sz w:val="28"/>
          <w:szCs w:val="28"/>
        </w:rPr>
      </w:pPr>
      <w:r>
        <w:rPr>
          <w:sz w:val="28"/>
          <w:szCs w:val="28"/>
        </w:rPr>
        <w:t>1.3.</w:t>
      </w:r>
      <w:r w:rsidR="00951B56"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773937" w:rsidP="00951B56">
      <w:pPr>
        <w:autoSpaceDE w:val="0"/>
        <w:ind w:firstLine="709"/>
        <w:jc w:val="both"/>
        <w:rPr>
          <w:sz w:val="28"/>
          <w:szCs w:val="28"/>
        </w:rPr>
      </w:pPr>
      <w:r>
        <w:rPr>
          <w:color w:val="000000" w:themeColor="text1"/>
          <w:sz w:val="28"/>
          <w:szCs w:val="28"/>
        </w:rPr>
        <w:t xml:space="preserve">- </w:t>
      </w:r>
      <w:r w:rsidR="00951B56">
        <w:rPr>
          <w:color w:val="000000" w:themeColor="text1"/>
          <w:sz w:val="28"/>
          <w:szCs w:val="28"/>
        </w:rPr>
        <w:t>источник</w:t>
      </w:r>
      <w:r w:rsidR="00951B56" w:rsidRPr="00A8569E">
        <w:rPr>
          <w:color w:val="000000" w:themeColor="text1"/>
          <w:sz w:val="28"/>
          <w:szCs w:val="28"/>
        </w:rPr>
        <w:t xml:space="preserve"> получения документов, необходимых для предоставления муниципальной услуги;</w:t>
      </w:r>
      <w:r w:rsidR="00951B56">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порядок и формы контроля за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lastRenderedPageBreak/>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Pr="00D36D5D" w:rsidRDefault="00951B56" w:rsidP="00951B56">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9C2B6E" w:rsidRDefault="009C2B6E" w:rsidP="009C2B6E">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C2B6E" w:rsidRPr="009B6C6F" w:rsidRDefault="009C2B6E" w:rsidP="009C2B6E">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C2B6E" w:rsidRPr="009B6C6F" w:rsidRDefault="009C2B6E" w:rsidP="009C2B6E">
      <w:pPr>
        <w:autoSpaceDE w:val="0"/>
        <w:ind w:firstLine="709"/>
        <w:jc w:val="both"/>
        <w:rPr>
          <w:sz w:val="28"/>
          <w:szCs w:val="28"/>
        </w:rPr>
      </w:pPr>
      <w:r w:rsidRPr="009B6C6F">
        <w:rPr>
          <w:sz w:val="28"/>
          <w:szCs w:val="28"/>
        </w:rPr>
        <w:t>3) на официальном сайте администрации в сети "Интернет" (</w:t>
      </w:r>
      <w:hyperlink r:id="rId11" w:history="1">
        <w:r w:rsidR="005F6F87" w:rsidRPr="00A57B83">
          <w:rPr>
            <w:rStyle w:val="a6"/>
            <w:sz w:val="28"/>
            <w:szCs w:val="28"/>
          </w:rPr>
          <w:t>http: www.</w:t>
        </w:r>
        <w:r w:rsidR="005F6F87" w:rsidRPr="00A57B83">
          <w:rPr>
            <w:rStyle w:val="a6"/>
            <w:sz w:val="28"/>
            <w:szCs w:val="28"/>
            <w:lang w:val="en-US"/>
          </w:rPr>
          <w:t>mosimskoe</w:t>
        </w:r>
        <w:r w:rsidR="005F6F87" w:rsidRPr="00A57B83">
          <w:rPr>
            <w:rStyle w:val="a6"/>
            <w:sz w:val="28"/>
            <w:szCs w:val="28"/>
          </w:rPr>
          <w:t>.yp33.ru</w:t>
        </w:r>
      </w:hyperlink>
      <w:r w:rsidRPr="009B6C6F">
        <w:rPr>
          <w:sz w:val="28"/>
          <w:szCs w:val="28"/>
        </w:rPr>
        <w:t>);</w:t>
      </w:r>
    </w:p>
    <w:p w:rsidR="009C2B6E" w:rsidRDefault="00262511" w:rsidP="009C2B6E">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6E2CA2">
        <w:rPr>
          <w:sz w:val="28"/>
          <w:szCs w:val="28"/>
        </w:rPr>
        <w:t xml:space="preserve"> (далее – федеральный реестр)</w:t>
      </w:r>
      <w:r w:rsidRPr="00A56A10">
        <w:rPr>
          <w:sz w:val="28"/>
          <w:szCs w:val="28"/>
        </w:rPr>
        <w:t>,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262511" w:rsidRPr="007A2A0F" w:rsidRDefault="00262511" w:rsidP="00262511">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lastRenderedPageBreak/>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w:t>
      </w:r>
      <w:r w:rsidR="00B001E4">
        <w:rPr>
          <w:sz w:val="28"/>
          <w:szCs w:val="28"/>
        </w:rPr>
        <w:t>Симское</w:t>
      </w:r>
      <w:r>
        <w:rPr>
          <w:sz w:val="28"/>
          <w:szCs w:val="28"/>
        </w:rPr>
        <w:t xml:space="preserve"> и муниципального казенного учреждения «Центр услуг муниципального образования </w:t>
      </w:r>
      <w:r w:rsidR="00B001E4">
        <w:rPr>
          <w:sz w:val="28"/>
          <w:szCs w:val="28"/>
        </w:rPr>
        <w:t>Симское</w:t>
      </w:r>
      <w:r>
        <w:rPr>
          <w:sz w:val="28"/>
          <w:szCs w:val="28"/>
        </w:rPr>
        <w:t xml:space="preserve">», </w:t>
      </w:r>
      <w:r w:rsidRPr="00A56A10">
        <w:rPr>
          <w:sz w:val="28"/>
          <w:szCs w:val="28"/>
        </w:rPr>
        <w:t>при личном контакте с заявителями, с использованием средств информационно</w:t>
      </w:r>
      <w:r w:rsidR="00532A86">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5F6F87" w:rsidP="00951B56">
      <w:pPr>
        <w:autoSpaceDE w:val="0"/>
        <w:ind w:firstLine="709"/>
        <w:jc w:val="both"/>
        <w:rPr>
          <w:sz w:val="28"/>
          <w:szCs w:val="28"/>
        </w:rPr>
      </w:pPr>
      <w:r>
        <w:rPr>
          <w:sz w:val="28"/>
          <w:szCs w:val="28"/>
        </w:rPr>
        <w:t xml:space="preserve">1.3.3.1. </w:t>
      </w:r>
      <w:r w:rsidR="00951B56">
        <w:rPr>
          <w:sz w:val="28"/>
          <w:szCs w:val="28"/>
        </w:rPr>
        <w:t xml:space="preserve"> </w:t>
      </w:r>
      <w:r w:rsidR="00951B56" w:rsidRPr="0043351A">
        <w:rPr>
          <w:sz w:val="28"/>
          <w:szCs w:val="28"/>
        </w:rPr>
        <w:t>Консультирование</w:t>
      </w:r>
      <w:r w:rsidR="00951B56"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5F6F87" w:rsidP="00951B56">
      <w:pPr>
        <w:autoSpaceDE w:val="0"/>
        <w:ind w:firstLine="709"/>
        <w:jc w:val="both"/>
        <w:rPr>
          <w:sz w:val="28"/>
          <w:szCs w:val="28"/>
        </w:rPr>
      </w:pPr>
      <w:r>
        <w:rPr>
          <w:sz w:val="28"/>
          <w:szCs w:val="28"/>
        </w:rPr>
        <w:t xml:space="preserve">1.3.3.2. </w:t>
      </w:r>
      <w:r w:rsidR="00951B56" w:rsidRPr="0043351A">
        <w:rPr>
          <w:sz w:val="28"/>
          <w:szCs w:val="28"/>
        </w:rPr>
        <w:t xml:space="preserve"> Консультирование при личном</w:t>
      </w:r>
      <w:r w:rsidR="00951B56"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lastRenderedPageBreak/>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w:t>
      </w:r>
      <w:r w:rsidRPr="00856EFE">
        <w:rPr>
          <w:sz w:val="28"/>
          <w:szCs w:val="28"/>
        </w:rPr>
        <w:t>ованн</w:t>
      </w:r>
      <w:r w:rsidRPr="00A56A10">
        <w:rPr>
          <w:sz w:val="28"/>
          <w:szCs w:val="28"/>
        </w:rPr>
        <w:t>ого лица за консультацией или способа доставки, указанного в письменном обращении заинтересованного лица.</w:t>
      </w:r>
    </w:p>
    <w:p w:rsidR="00951B56" w:rsidRPr="00B51281" w:rsidRDefault="00951B56" w:rsidP="00951B56">
      <w:pPr>
        <w:tabs>
          <w:tab w:val="left" w:pos="1276"/>
        </w:tabs>
        <w:autoSpaceDE w:val="0"/>
        <w:autoSpaceDN w:val="0"/>
        <w:adjustRightInd w:val="0"/>
        <w:ind w:left="705"/>
        <w:jc w:val="both"/>
        <w:rPr>
          <w:sz w:val="28"/>
          <w:szCs w:val="28"/>
        </w:rPr>
      </w:pPr>
    </w:p>
    <w:p w:rsidR="00BE6533" w:rsidRPr="00951B56" w:rsidRDefault="00951B56" w:rsidP="001A3919">
      <w:pPr>
        <w:autoSpaceDE w:val="0"/>
        <w:autoSpaceDN w:val="0"/>
        <w:adjustRightInd w:val="0"/>
        <w:ind w:firstLine="705"/>
        <w:jc w:val="center"/>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2.1. Наименование муниципальной услуги: </w:t>
      </w:r>
      <w:r w:rsidR="00AB6F05" w:rsidRPr="003F6E3B">
        <w:rPr>
          <w:rFonts w:eastAsia="Calibri"/>
          <w:sz w:val="28"/>
          <w:szCs w:val="28"/>
        </w:rPr>
        <w:t>«</w:t>
      </w:r>
      <w:r w:rsidR="00AB6F05">
        <w:rPr>
          <w:rFonts w:ascii="Times New Roman CYR" w:hAnsi="Times New Roman CYR" w:cs="Times New Roman CYR"/>
          <w:sz w:val="28"/>
          <w:szCs w:val="28"/>
        </w:rPr>
        <w:t xml:space="preserve">Предоставление </w:t>
      </w:r>
      <w:r w:rsidR="001E5B82">
        <w:rPr>
          <w:rFonts w:ascii="Times New Roman CYR" w:hAnsi="Times New Roman CYR" w:cs="Times New Roman CYR"/>
          <w:sz w:val="28"/>
          <w:szCs w:val="28"/>
        </w:rPr>
        <w:t>земельного участка</w:t>
      </w:r>
      <w:r w:rsidR="00AB6F05">
        <w:rPr>
          <w:rFonts w:ascii="Times New Roman CYR" w:hAnsi="Times New Roman CYR" w:cs="Times New Roman CYR"/>
          <w:sz w:val="28"/>
          <w:szCs w:val="28"/>
        </w:rPr>
        <w:t xml:space="preserve"> в собственность бесплатно гражданам в соответствии с пунктами 1</w:t>
      </w:r>
      <w:r w:rsidR="006F6913">
        <w:rPr>
          <w:rFonts w:ascii="Times New Roman CYR" w:hAnsi="Times New Roman CYR" w:cs="Times New Roman CYR"/>
          <w:sz w:val="28"/>
          <w:szCs w:val="28"/>
        </w:rPr>
        <w:t xml:space="preserve"> - </w:t>
      </w:r>
      <w:r w:rsidR="00AB6F05">
        <w:rPr>
          <w:rFonts w:ascii="Times New Roman CYR" w:hAnsi="Times New Roman CYR" w:cs="Times New Roman CYR"/>
          <w:sz w:val="28"/>
          <w:szCs w:val="28"/>
        </w:rPr>
        <w:t>4.1 части 1 статьи 2 Закона Владимирской области от 25.02.2015г. № 10-ОЗ «О регулировании земельных отношений на территории Владимирской области</w:t>
      </w:r>
      <w:r w:rsidR="00AB6F05" w:rsidRPr="00D76CC9">
        <w:rPr>
          <w:sz w:val="28"/>
          <w:szCs w:val="28"/>
        </w:rPr>
        <w:t>»</w:t>
      </w:r>
      <w:r w:rsidRPr="00B51281">
        <w:rPr>
          <w:sz w:val="28"/>
          <w:szCs w:val="28"/>
        </w:rPr>
        <w:t>.</w:t>
      </w:r>
    </w:p>
    <w:p w:rsidR="00951B56" w:rsidRDefault="005F6F87" w:rsidP="00951B56">
      <w:pPr>
        <w:autoSpaceDE w:val="0"/>
        <w:ind w:firstLine="709"/>
        <w:jc w:val="both"/>
        <w:rPr>
          <w:sz w:val="28"/>
          <w:szCs w:val="28"/>
        </w:rPr>
      </w:pPr>
      <w:r>
        <w:rPr>
          <w:sz w:val="28"/>
          <w:szCs w:val="28"/>
        </w:rPr>
        <w:t xml:space="preserve">2.2. </w:t>
      </w:r>
      <w:r w:rsidR="003C5396">
        <w:rPr>
          <w:rFonts w:eastAsia="Calibri"/>
          <w:sz w:val="28"/>
          <w:szCs w:val="28"/>
        </w:rPr>
        <w:t xml:space="preserve">Муниципальная </w:t>
      </w:r>
      <w:r w:rsidR="00951B56">
        <w:rPr>
          <w:rFonts w:eastAsia="Calibri"/>
          <w:sz w:val="28"/>
          <w:szCs w:val="28"/>
        </w:rPr>
        <w:t>услуга предоставляется администрац</w:t>
      </w:r>
      <w:r w:rsidR="00856EFE">
        <w:rPr>
          <w:rFonts w:eastAsia="Calibri"/>
          <w:sz w:val="28"/>
          <w:szCs w:val="28"/>
        </w:rPr>
        <w:t xml:space="preserve">ией муниципального образования </w:t>
      </w:r>
      <w:r w:rsidR="00B001E4">
        <w:rPr>
          <w:rFonts w:eastAsia="Calibri"/>
          <w:sz w:val="28"/>
          <w:szCs w:val="28"/>
        </w:rPr>
        <w:t>Симское</w:t>
      </w:r>
      <w:r w:rsidR="00951B56">
        <w:rPr>
          <w:rFonts w:eastAsia="Calibri"/>
          <w:sz w:val="28"/>
          <w:szCs w:val="28"/>
        </w:rPr>
        <w:t xml:space="preserve"> Юрьев-Польского  района (далее – администрация). Исполнителем муниципальной услуги является </w:t>
      </w:r>
      <w:r>
        <w:rPr>
          <w:rFonts w:eastAsia="Calibri"/>
          <w:sz w:val="28"/>
          <w:szCs w:val="28"/>
        </w:rPr>
        <w:t xml:space="preserve">администрация </w:t>
      </w:r>
      <w:r>
        <w:rPr>
          <w:sz w:val="28"/>
          <w:szCs w:val="28"/>
        </w:rPr>
        <w:t>муниципального</w:t>
      </w:r>
      <w:r w:rsidR="00951B56">
        <w:rPr>
          <w:sz w:val="28"/>
          <w:szCs w:val="28"/>
        </w:rPr>
        <w:t xml:space="preserve"> образования </w:t>
      </w:r>
      <w:r w:rsidR="00B001E4">
        <w:rPr>
          <w:sz w:val="28"/>
          <w:szCs w:val="28"/>
        </w:rPr>
        <w:t>Симское</w:t>
      </w:r>
      <w:r w:rsidR="00951B56">
        <w:rPr>
          <w:sz w:val="28"/>
          <w:szCs w:val="28"/>
        </w:rPr>
        <w:t>.</w:t>
      </w:r>
    </w:p>
    <w:p w:rsidR="00951B56" w:rsidRPr="00111E50" w:rsidRDefault="00951B56" w:rsidP="00951B56">
      <w:pPr>
        <w:autoSpaceDE w:val="0"/>
        <w:ind w:firstLine="709"/>
        <w:jc w:val="both"/>
        <w:rPr>
          <w:sz w:val="28"/>
          <w:szCs w:val="28"/>
        </w:rPr>
      </w:pPr>
      <w:r w:rsidRPr="003C51A0">
        <w:rPr>
          <w:sz w:val="28"/>
          <w:szCs w:val="28"/>
        </w:rPr>
        <w:t>В предоставлении муниципальной услуги участвуют:</w:t>
      </w:r>
    </w:p>
    <w:p w:rsidR="00951B56" w:rsidRPr="00426C38" w:rsidRDefault="00951B56" w:rsidP="00426C38">
      <w:pPr>
        <w:autoSpaceDE w:val="0"/>
        <w:ind w:firstLine="709"/>
        <w:jc w:val="both"/>
        <w:rPr>
          <w:color w:val="000000"/>
          <w:sz w:val="28"/>
          <w:szCs w:val="28"/>
        </w:rPr>
      </w:pPr>
      <w:r w:rsidRPr="00111E50">
        <w:rPr>
          <w:sz w:val="28"/>
          <w:szCs w:val="28"/>
        </w:rPr>
        <w:t xml:space="preserve">- </w:t>
      </w:r>
      <w:r w:rsidRPr="00111E50">
        <w:rPr>
          <w:color w:val="000000"/>
          <w:sz w:val="28"/>
          <w:szCs w:val="28"/>
        </w:rPr>
        <w:t>органы государственной регистрации</w:t>
      </w:r>
      <w:r w:rsidRPr="00852FB5">
        <w:rPr>
          <w:sz w:val="28"/>
          <w:szCs w:val="28"/>
        </w:rPr>
        <w:t>.</w:t>
      </w:r>
    </w:p>
    <w:p w:rsidR="00BE6533" w:rsidRPr="00B51281" w:rsidRDefault="00951B56" w:rsidP="00951B56">
      <w:pPr>
        <w:autoSpaceDE w:val="0"/>
        <w:autoSpaceDN w:val="0"/>
        <w:adjustRightInd w:val="0"/>
        <w:ind w:firstLine="705"/>
        <w:jc w:val="both"/>
        <w:rPr>
          <w:sz w:val="28"/>
          <w:szCs w:val="28"/>
        </w:rPr>
      </w:pPr>
      <w:r w:rsidRPr="00AD6AFF">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народных депутатов муниципального образования </w:t>
      </w:r>
      <w:r w:rsidR="00B001E4">
        <w:rPr>
          <w:sz w:val="28"/>
          <w:szCs w:val="28"/>
        </w:rPr>
        <w:t>Симское</w:t>
      </w:r>
      <w:r w:rsidRPr="00AD6AFF">
        <w:rPr>
          <w:sz w:val="28"/>
          <w:szCs w:val="28"/>
        </w:rPr>
        <w:t xml:space="preserve"> </w:t>
      </w:r>
      <w:r w:rsidR="00E52F8C" w:rsidRPr="00856EFE">
        <w:rPr>
          <w:sz w:val="28"/>
          <w:szCs w:val="28"/>
        </w:rPr>
        <w:t>№ 37 от 24.08</w:t>
      </w:r>
      <w:r w:rsidRPr="00856EFE">
        <w:rPr>
          <w:sz w:val="28"/>
          <w:szCs w:val="28"/>
        </w:rPr>
        <w:t>.2012</w:t>
      </w:r>
      <w:r w:rsidR="003C5396">
        <w:rPr>
          <w:sz w:val="28"/>
          <w:szCs w:val="28"/>
        </w:rPr>
        <w:t xml:space="preserve"> </w:t>
      </w:r>
      <w:r w:rsidRPr="00856EFE">
        <w:rPr>
          <w:sz w:val="28"/>
          <w:szCs w:val="28"/>
        </w:rPr>
        <w:t>г.</w:t>
      </w:r>
      <w:r w:rsidRPr="00AD6AFF">
        <w:rPr>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w:t>
      </w:r>
      <w:r w:rsidR="00B001E4">
        <w:rPr>
          <w:sz w:val="28"/>
          <w:szCs w:val="28"/>
        </w:rPr>
        <w:t>Симское</w:t>
      </w:r>
      <w:r w:rsidRPr="00AD6AFF">
        <w:rPr>
          <w:sz w:val="28"/>
          <w:szCs w:val="28"/>
        </w:rPr>
        <w:t xml:space="preserve"> муниципальных услуг и предоставляются организациями, участвующими в предоставлении муниципальных услуг».</w:t>
      </w:r>
    </w:p>
    <w:p w:rsidR="00BE6533" w:rsidRPr="00B51281" w:rsidRDefault="00756EE2" w:rsidP="00756EE2">
      <w:pPr>
        <w:autoSpaceDE w:val="0"/>
        <w:autoSpaceDN w:val="0"/>
        <w:adjustRightInd w:val="0"/>
        <w:ind w:firstLine="705"/>
        <w:jc w:val="both"/>
        <w:rPr>
          <w:sz w:val="28"/>
          <w:szCs w:val="28"/>
        </w:rPr>
      </w:pPr>
      <w:r w:rsidRPr="00B51281">
        <w:rPr>
          <w:sz w:val="28"/>
          <w:szCs w:val="28"/>
        </w:rPr>
        <w:t xml:space="preserve">2.3. </w:t>
      </w:r>
      <w:r w:rsidR="00BE6533" w:rsidRPr="00B51281">
        <w:rPr>
          <w:sz w:val="28"/>
          <w:szCs w:val="28"/>
        </w:rPr>
        <w:t>Результатом предоставления муниципальной услуги являются:</w:t>
      </w:r>
    </w:p>
    <w:p w:rsidR="00BE6533" w:rsidRPr="00B51281" w:rsidRDefault="00223E99" w:rsidP="00951B56">
      <w:pPr>
        <w:autoSpaceDE w:val="0"/>
        <w:autoSpaceDN w:val="0"/>
        <w:adjustRightInd w:val="0"/>
        <w:ind w:firstLine="709"/>
        <w:jc w:val="both"/>
        <w:rPr>
          <w:sz w:val="28"/>
          <w:szCs w:val="28"/>
        </w:rPr>
      </w:pPr>
      <w:r w:rsidRPr="00B51281">
        <w:rPr>
          <w:sz w:val="28"/>
          <w:szCs w:val="28"/>
        </w:rPr>
        <w:t xml:space="preserve">- </w:t>
      </w:r>
      <w:r w:rsidR="00EC3214">
        <w:rPr>
          <w:sz w:val="28"/>
          <w:szCs w:val="28"/>
        </w:rPr>
        <w:t xml:space="preserve">предоставление в </w:t>
      </w:r>
      <w:r w:rsidR="00EC3214" w:rsidRPr="00136DF7">
        <w:rPr>
          <w:sz w:val="28"/>
          <w:szCs w:val="28"/>
        </w:rPr>
        <w:t>общую долевую собственность</w:t>
      </w:r>
      <w:r w:rsidR="00EC3214">
        <w:rPr>
          <w:sz w:val="28"/>
          <w:szCs w:val="28"/>
        </w:rPr>
        <w:t xml:space="preserve"> бесплатно земельного участка и подготовка акта приема-передачи земельного участка</w:t>
      </w:r>
      <w:r w:rsidR="00BE6533" w:rsidRPr="00B51281">
        <w:rPr>
          <w:sz w:val="28"/>
          <w:szCs w:val="28"/>
        </w:rPr>
        <w:t>;</w:t>
      </w:r>
    </w:p>
    <w:p w:rsidR="00BE6533" w:rsidRPr="00B51281" w:rsidRDefault="00223E99" w:rsidP="00EC3214">
      <w:pPr>
        <w:autoSpaceDE w:val="0"/>
        <w:autoSpaceDN w:val="0"/>
        <w:adjustRightInd w:val="0"/>
        <w:ind w:firstLine="709"/>
        <w:jc w:val="both"/>
        <w:rPr>
          <w:sz w:val="28"/>
          <w:szCs w:val="28"/>
        </w:rPr>
      </w:pPr>
      <w:r w:rsidRPr="00B51281">
        <w:rPr>
          <w:sz w:val="28"/>
          <w:szCs w:val="28"/>
        </w:rPr>
        <w:t xml:space="preserve">- </w:t>
      </w:r>
      <w:r w:rsidR="00136DF7">
        <w:rPr>
          <w:sz w:val="28"/>
          <w:szCs w:val="28"/>
        </w:rPr>
        <w:t>отказ в</w:t>
      </w:r>
      <w:r w:rsidR="00BE6533" w:rsidRPr="00B51281">
        <w:rPr>
          <w:sz w:val="28"/>
          <w:szCs w:val="28"/>
        </w:rPr>
        <w:t xml:space="preserve"> предоставлени</w:t>
      </w:r>
      <w:r w:rsidR="00136DF7">
        <w:rPr>
          <w:sz w:val="28"/>
          <w:szCs w:val="28"/>
        </w:rPr>
        <w:t>и</w:t>
      </w:r>
      <w:r w:rsidR="00BE6533" w:rsidRPr="00B51281">
        <w:rPr>
          <w:sz w:val="28"/>
          <w:szCs w:val="28"/>
        </w:rPr>
        <w:t xml:space="preserve"> </w:t>
      </w:r>
      <w:r w:rsidR="00136DF7">
        <w:rPr>
          <w:sz w:val="28"/>
          <w:szCs w:val="28"/>
        </w:rPr>
        <w:t>муниципальной услуги</w:t>
      </w:r>
      <w:r w:rsidR="00BE6533" w:rsidRPr="00B51281">
        <w:rPr>
          <w:sz w:val="28"/>
          <w:szCs w:val="28"/>
        </w:rPr>
        <w:t>.</w:t>
      </w:r>
    </w:p>
    <w:p w:rsidR="003C5396" w:rsidRDefault="00BE6533" w:rsidP="00951B56">
      <w:pPr>
        <w:autoSpaceDE w:val="0"/>
        <w:autoSpaceDN w:val="0"/>
        <w:adjustRightInd w:val="0"/>
        <w:ind w:firstLine="709"/>
        <w:jc w:val="both"/>
        <w:rPr>
          <w:sz w:val="28"/>
          <w:szCs w:val="28"/>
        </w:rPr>
      </w:pPr>
      <w:r w:rsidRPr="00B51281">
        <w:rPr>
          <w:sz w:val="28"/>
          <w:szCs w:val="28"/>
        </w:rPr>
        <w:t xml:space="preserve">2.4. </w:t>
      </w:r>
      <w:r w:rsidR="00851BA1" w:rsidRPr="00851BA1">
        <w:rPr>
          <w:sz w:val="28"/>
          <w:szCs w:val="28"/>
        </w:rPr>
        <w:t xml:space="preserve">Решение о предоставлении </w:t>
      </w:r>
      <w:r w:rsidR="005B16BA">
        <w:rPr>
          <w:sz w:val="28"/>
          <w:szCs w:val="28"/>
        </w:rPr>
        <w:t xml:space="preserve">(об отказе в предоставлении) </w:t>
      </w:r>
      <w:r w:rsidR="00851BA1" w:rsidRPr="00851BA1">
        <w:rPr>
          <w:sz w:val="28"/>
          <w:szCs w:val="28"/>
        </w:rPr>
        <w:t>земельного участка принимается в течение 30 дней со дня регистрации заявления</w:t>
      </w:r>
      <w:r w:rsidR="003C5396">
        <w:rPr>
          <w:sz w:val="28"/>
          <w:szCs w:val="28"/>
        </w:rPr>
        <w:t>, за исключением случаев, установленных пунктом 2.4.1.</w:t>
      </w:r>
    </w:p>
    <w:p w:rsidR="003A182B" w:rsidRPr="00851BA1" w:rsidRDefault="00851BA1" w:rsidP="00951B56">
      <w:pPr>
        <w:autoSpaceDE w:val="0"/>
        <w:autoSpaceDN w:val="0"/>
        <w:adjustRightInd w:val="0"/>
        <w:ind w:firstLine="709"/>
        <w:jc w:val="both"/>
        <w:rPr>
          <w:sz w:val="28"/>
          <w:szCs w:val="28"/>
        </w:rPr>
      </w:pPr>
      <w:r w:rsidRPr="00851BA1">
        <w:rPr>
          <w:sz w:val="28"/>
          <w:szCs w:val="28"/>
        </w:rPr>
        <w:t xml:space="preserve">В случае отсутствия в муниципальной собственности </w:t>
      </w:r>
      <w:r w:rsidR="001E5B82">
        <w:rPr>
          <w:sz w:val="28"/>
          <w:szCs w:val="28"/>
        </w:rPr>
        <w:t>земельного участка</w:t>
      </w:r>
      <w:r w:rsidRPr="00851BA1">
        <w:rPr>
          <w:sz w:val="28"/>
          <w:szCs w:val="28"/>
        </w:rPr>
        <w:t xml:space="preserve">, предназначенных для индивидуального жилищного строительства, </w:t>
      </w:r>
      <w:r>
        <w:rPr>
          <w:sz w:val="28"/>
          <w:szCs w:val="28"/>
        </w:rPr>
        <w:t>решение об отказе в предоставлении земельного участка принимается</w:t>
      </w:r>
      <w:r w:rsidRPr="00851BA1">
        <w:rPr>
          <w:sz w:val="28"/>
          <w:szCs w:val="28"/>
        </w:rPr>
        <w:t xml:space="preserve"> в течение 15 дней со дня регистрации заявления</w:t>
      </w:r>
      <w:r>
        <w:rPr>
          <w:sz w:val="28"/>
          <w:szCs w:val="28"/>
        </w:rPr>
        <w:t>.</w:t>
      </w:r>
    </w:p>
    <w:p w:rsidR="00BC6484" w:rsidRDefault="00BC6484" w:rsidP="00BE6533">
      <w:pPr>
        <w:autoSpaceDE w:val="0"/>
        <w:autoSpaceDN w:val="0"/>
        <w:adjustRightInd w:val="0"/>
        <w:ind w:firstLine="709"/>
        <w:jc w:val="both"/>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82584C" w:rsidRDefault="0082584C" w:rsidP="0082584C">
      <w:pPr>
        <w:autoSpaceDE w:val="0"/>
        <w:autoSpaceDN w:val="0"/>
        <w:adjustRightInd w:val="0"/>
        <w:ind w:firstLine="709"/>
        <w:jc w:val="both"/>
        <w:rPr>
          <w:sz w:val="28"/>
          <w:szCs w:val="28"/>
        </w:rPr>
      </w:pPr>
      <w:r>
        <w:rPr>
          <w:sz w:val="28"/>
          <w:szCs w:val="28"/>
        </w:rPr>
        <w:lastRenderedPageBreak/>
        <w:t>2.4.1.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w:t>
      </w:r>
    </w:p>
    <w:p w:rsidR="0082584C" w:rsidRDefault="0082584C" w:rsidP="0082584C">
      <w:pPr>
        <w:autoSpaceDE w:val="0"/>
        <w:autoSpaceDN w:val="0"/>
        <w:adjustRightInd w:val="0"/>
        <w:ind w:firstLine="709"/>
        <w:jc w:val="both"/>
        <w:rPr>
          <w:sz w:val="28"/>
          <w:szCs w:val="28"/>
        </w:rPr>
      </w:pPr>
      <w:r>
        <w:rPr>
          <w:sz w:val="28"/>
          <w:szCs w:val="28"/>
        </w:rPr>
        <w:t xml:space="preserve">Формирование земельных участков осуществляется администрацией МО Симское в срок не превышающий 6 месяцев со дня регистрации заявления. </w:t>
      </w:r>
    </w:p>
    <w:p w:rsidR="00BE6533" w:rsidRPr="00B51281" w:rsidRDefault="00BE6533" w:rsidP="00BC6484">
      <w:pPr>
        <w:autoSpaceDE w:val="0"/>
        <w:autoSpaceDN w:val="0"/>
        <w:adjustRightInd w:val="0"/>
        <w:ind w:firstLine="705"/>
        <w:jc w:val="both"/>
        <w:rPr>
          <w:sz w:val="28"/>
          <w:szCs w:val="28"/>
        </w:rPr>
      </w:pPr>
      <w:r w:rsidRPr="00B51281">
        <w:rPr>
          <w:sz w:val="28"/>
          <w:szCs w:val="28"/>
        </w:rPr>
        <w:t xml:space="preserve">2.5. </w:t>
      </w:r>
      <w:r w:rsidR="00BC6484" w:rsidRPr="006C2E99">
        <w:rPr>
          <w:sz w:val="28"/>
          <w:szCs w:val="28"/>
        </w:rPr>
        <w:t xml:space="preserve">Перечень нормативных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в сети "Интернет", в федеральном реестре и на Едином портале государственных и муниципальных услуг (функций).</w:t>
      </w:r>
    </w:p>
    <w:p w:rsidR="00BE6533" w:rsidRPr="00851BA1" w:rsidRDefault="00BC6484" w:rsidP="00E23DB5">
      <w:pPr>
        <w:autoSpaceDE w:val="0"/>
        <w:autoSpaceDN w:val="0"/>
        <w:adjustRightInd w:val="0"/>
        <w:ind w:firstLine="709"/>
        <w:jc w:val="both"/>
        <w:rPr>
          <w:sz w:val="28"/>
          <w:szCs w:val="28"/>
        </w:rPr>
      </w:pPr>
      <w:r>
        <w:rPr>
          <w:sz w:val="28"/>
          <w:szCs w:val="28"/>
        </w:rPr>
        <w:t>2.6</w:t>
      </w:r>
      <w:r w:rsidR="003D3DC0" w:rsidRPr="00B51281">
        <w:rPr>
          <w:sz w:val="28"/>
          <w:szCs w:val="28"/>
        </w:rPr>
        <w:t xml:space="preserve">. </w:t>
      </w:r>
      <w:r w:rsidR="00C4406A" w:rsidRPr="00851BA1">
        <w:rPr>
          <w:sz w:val="28"/>
          <w:szCs w:val="28"/>
        </w:rPr>
        <w:t>Основанием для предоставления</w:t>
      </w:r>
      <w:r w:rsidR="00BE6533" w:rsidRPr="00851BA1">
        <w:rPr>
          <w:sz w:val="28"/>
          <w:szCs w:val="28"/>
        </w:rPr>
        <w:t xml:space="preserve"> муниципальной услуги </w:t>
      </w:r>
      <w:r w:rsidR="00C4406A" w:rsidRPr="00851BA1">
        <w:rPr>
          <w:sz w:val="28"/>
          <w:szCs w:val="28"/>
        </w:rPr>
        <w:t>является:</w:t>
      </w:r>
    </w:p>
    <w:p w:rsidR="00BE6533" w:rsidRPr="00851BA1" w:rsidRDefault="00BE6533" w:rsidP="00BE6533">
      <w:pPr>
        <w:autoSpaceDE w:val="0"/>
        <w:autoSpaceDN w:val="0"/>
        <w:adjustRightInd w:val="0"/>
        <w:ind w:firstLine="709"/>
        <w:jc w:val="both"/>
        <w:rPr>
          <w:sz w:val="28"/>
          <w:szCs w:val="28"/>
        </w:rPr>
      </w:pPr>
      <w:r w:rsidRPr="00851BA1">
        <w:rPr>
          <w:sz w:val="28"/>
          <w:szCs w:val="28"/>
        </w:rPr>
        <w:t xml:space="preserve">- </w:t>
      </w:r>
      <w:r w:rsidR="00851BA1" w:rsidRPr="00851BA1">
        <w:rPr>
          <w:sz w:val="28"/>
          <w:szCs w:val="28"/>
        </w:rPr>
        <w:t xml:space="preserve">заявление о предоставлении земельного участка в собственность бесплатно </w:t>
      </w:r>
      <w:r w:rsidR="00F7204A">
        <w:rPr>
          <w:sz w:val="28"/>
          <w:szCs w:val="28"/>
        </w:rPr>
        <w:t>(</w:t>
      </w:r>
      <w:r w:rsidR="00790395" w:rsidRPr="00851BA1">
        <w:rPr>
          <w:sz w:val="28"/>
          <w:szCs w:val="28"/>
        </w:rPr>
        <w:t>приложени</w:t>
      </w:r>
      <w:r w:rsidR="00F7204A">
        <w:rPr>
          <w:sz w:val="28"/>
          <w:szCs w:val="28"/>
        </w:rPr>
        <w:t>е</w:t>
      </w:r>
      <w:r w:rsidR="00790395" w:rsidRPr="00851BA1">
        <w:rPr>
          <w:sz w:val="28"/>
          <w:szCs w:val="28"/>
        </w:rPr>
        <w:t xml:space="preserve"> 1</w:t>
      </w:r>
      <w:r w:rsidR="00F7204A">
        <w:rPr>
          <w:sz w:val="28"/>
          <w:szCs w:val="28"/>
        </w:rPr>
        <w:t xml:space="preserve"> и 2</w:t>
      </w:r>
      <w:r w:rsidR="00790395" w:rsidRPr="00851BA1">
        <w:rPr>
          <w:sz w:val="28"/>
          <w:szCs w:val="28"/>
        </w:rPr>
        <w:t xml:space="preserve"> к административному регламенту)</w:t>
      </w:r>
      <w:r w:rsidR="00C4406A" w:rsidRPr="00851BA1">
        <w:rPr>
          <w:sz w:val="28"/>
          <w:szCs w:val="28"/>
        </w:rPr>
        <w:t>.</w:t>
      </w:r>
    </w:p>
    <w:p w:rsidR="00C4406A" w:rsidRDefault="00C4406A" w:rsidP="00C4406A">
      <w:pPr>
        <w:autoSpaceDE w:val="0"/>
        <w:autoSpaceDN w:val="0"/>
        <w:adjustRightInd w:val="0"/>
        <w:ind w:firstLine="709"/>
        <w:jc w:val="both"/>
        <w:rPr>
          <w:sz w:val="28"/>
          <w:szCs w:val="28"/>
        </w:rPr>
      </w:pPr>
      <w:r>
        <w:rPr>
          <w:sz w:val="28"/>
          <w:szCs w:val="28"/>
        </w:rPr>
        <w:t>К заявлению прилагаются следующие документы:</w:t>
      </w:r>
    </w:p>
    <w:p w:rsidR="00BE6533" w:rsidRDefault="00BE6533" w:rsidP="00BE6533">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86121E">
        <w:rPr>
          <w:sz w:val="28"/>
          <w:szCs w:val="28"/>
        </w:rPr>
        <w:t>ы</w:t>
      </w:r>
      <w:r w:rsidRPr="00790395">
        <w:rPr>
          <w:sz w:val="28"/>
          <w:szCs w:val="28"/>
        </w:rPr>
        <w:t>, удостоверяющ</w:t>
      </w:r>
      <w:r w:rsidR="00790395" w:rsidRPr="00790395">
        <w:rPr>
          <w:sz w:val="28"/>
          <w:szCs w:val="28"/>
        </w:rPr>
        <w:t>и</w:t>
      </w:r>
      <w:r w:rsidR="0086121E">
        <w:rPr>
          <w:sz w:val="28"/>
          <w:szCs w:val="28"/>
        </w:rPr>
        <w:t>е</w:t>
      </w:r>
      <w:r w:rsidRPr="00790395">
        <w:rPr>
          <w:sz w:val="28"/>
          <w:szCs w:val="28"/>
        </w:rPr>
        <w:t xml:space="preserve"> личность заявителя</w:t>
      </w:r>
      <w:r w:rsidR="0086121E">
        <w:rPr>
          <w:sz w:val="28"/>
          <w:szCs w:val="28"/>
        </w:rPr>
        <w:t xml:space="preserve"> и </w:t>
      </w:r>
      <w:r w:rsidR="009F0EBE">
        <w:rPr>
          <w:sz w:val="28"/>
          <w:szCs w:val="28"/>
        </w:rPr>
        <w:t>членов его семьи</w:t>
      </w:r>
      <w:r w:rsidRPr="00790395">
        <w:rPr>
          <w:sz w:val="28"/>
          <w:szCs w:val="28"/>
        </w:rPr>
        <w:t>;</w:t>
      </w:r>
    </w:p>
    <w:p w:rsidR="00111E50" w:rsidRPr="00B51281" w:rsidRDefault="00111E50" w:rsidP="00BE6533">
      <w:pPr>
        <w:autoSpaceDE w:val="0"/>
        <w:autoSpaceDN w:val="0"/>
        <w:adjustRightInd w:val="0"/>
        <w:ind w:firstLine="709"/>
        <w:jc w:val="both"/>
        <w:rPr>
          <w:sz w:val="28"/>
          <w:szCs w:val="28"/>
        </w:rPr>
      </w:pPr>
      <w:r>
        <w:rPr>
          <w:sz w:val="28"/>
          <w:szCs w:val="28"/>
        </w:rPr>
        <w:t>- согласие на обработку персональных данных</w:t>
      </w:r>
      <w:r w:rsidR="00182272">
        <w:rPr>
          <w:sz w:val="28"/>
          <w:szCs w:val="28"/>
        </w:rPr>
        <w:t xml:space="preserve"> (</w:t>
      </w:r>
      <w:r w:rsidR="00182272" w:rsidRPr="005431AE">
        <w:rPr>
          <w:sz w:val="28"/>
          <w:szCs w:val="28"/>
        </w:rPr>
        <w:t xml:space="preserve">приложение </w:t>
      </w:r>
      <w:r w:rsidR="00F7204A">
        <w:rPr>
          <w:sz w:val="28"/>
          <w:szCs w:val="28"/>
        </w:rPr>
        <w:t>3</w:t>
      </w:r>
      <w:r w:rsidR="00790395">
        <w:rPr>
          <w:sz w:val="28"/>
          <w:szCs w:val="28"/>
        </w:rPr>
        <w:t xml:space="preserve"> к административному регламенту</w:t>
      </w:r>
      <w:r w:rsidR="00182272">
        <w:rPr>
          <w:sz w:val="28"/>
          <w:szCs w:val="28"/>
        </w:rPr>
        <w:t>)</w:t>
      </w:r>
      <w:r>
        <w:rPr>
          <w:sz w:val="28"/>
          <w:szCs w:val="28"/>
        </w:rPr>
        <w:t>;</w:t>
      </w:r>
    </w:p>
    <w:p w:rsidR="00BE6533" w:rsidRDefault="003D3DC0" w:rsidP="003D3DC0">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BE6533" w:rsidRPr="00790395">
        <w:rPr>
          <w:sz w:val="28"/>
          <w:szCs w:val="28"/>
        </w:rPr>
        <w:t>, удостоверяющ</w:t>
      </w:r>
      <w:r w:rsidR="00790395" w:rsidRPr="00790395">
        <w:rPr>
          <w:sz w:val="28"/>
          <w:szCs w:val="28"/>
        </w:rPr>
        <w:t>ий</w:t>
      </w:r>
      <w:r w:rsidR="00BE6533" w:rsidRPr="00790395">
        <w:rPr>
          <w:sz w:val="28"/>
          <w:szCs w:val="28"/>
        </w:rPr>
        <w:t xml:space="preserve"> </w:t>
      </w:r>
      <w:r w:rsidR="00790395" w:rsidRPr="00790395">
        <w:rPr>
          <w:sz w:val="28"/>
          <w:szCs w:val="28"/>
        </w:rPr>
        <w:t>личность и подтверждающий полномочия</w:t>
      </w:r>
      <w:r w:rsidR="00BE6533" w:rsidRPr="00790395">
        <w:rPr>
          <w:sz w:val="28"/>
          <w:szCs w:val="28"/>
        </w:rPr>
        <w:t xml:space="preserve"> представителя </w:t>
      </w:r>
      <w:r w:rsidR="00790395" w:rsidRPr="00790395">
        <w:rPr>
          <w:sz w:val="28"/>
          <w:szCs w:val="28"/>
        </w:rPr>
        <w:t>заявителя</w:t>
      </w:r>
      <w:r w:rsidR="00BE6533" w:rsidRPr="00790395">
        <w:rPr>
          <w:sz w:val="28"/>
          <w:szCs w:val="28"/>
        </w:rPr>
        <w:t>, если с заявлением обращается представитель заявителя;</w:t>
      </w:r>
    </w:p>
    <w:p w:rsidR="00851BA1" w:rsidRDefault="000C2B8D" w:rsidP="00851BA1">
      <w:pPr>
        <w:autoSpaceDE w:val="0"/>
        <w:autoSpaceDN w:val="0"/>
        <w:adjustRightInd w:val="0"/>
        <w:ind w:firstLine="709"/>
        <w:jc w:val="both"/>
        <w:rPr>
          <w:sz w:val="28"/>
          <w:szCs w:val="28"/>
        </w:rPr>
      </w:pPr>
      <w:r>
        <w:rPr>
          <w:sz w:val="28"/>
          <w:szCs w:val="28"/>
        </w:rPr>
        <w:t xml:space="preserve">- </w:t>
      </w:r>
      <w:r w:rsidR="00851BA1" w:rsidRPr="00851BA1">
        <w:rPr>
          <w:sz w:val="28"/>
          <w:szCs w:val="28"/>
        </w:rPr>
        <w:t xml:space="preserve">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w:t>
      </w:r>
      <w:hyperlink w:anchor="P73" w:history="1">
        <w:r w:rsidR="00851BA1" w:rsidRPr="000C2B8D">
          <w:rPr>
            <w:sz w:val="28"/>
            <w:szCs w:val="28"/>
          </w:rPr>
          <w:t>пунктами 1</w:t>
        </w:r>
      </w:hyperlink>
      <w:r w:rsidR="00851BA1" w:rsidRPr="000C2B8D">
        <w:rPr>
          <w:sz w:val="28"/>
          <w:szCs w:val="28"/>
        </w:rPr>
        <w:t xml:space="preserve"> и </w:t>
      </w:r>
      <w:hyperlink w:anchor="P81" w:history="1">
        <w:r w:rsidR="00851BA1" w:rsidRPr="000C2B8D">
          <w:rPr>
            <w:sz w:val="28"/>
            <w:szCs w:val="28"/>
          </w:rPr>
          <w:t>4 части 1 статьи 2</w:t>
        </w:r>
      </w:hyperlink>
      <w:r w:rsidR="00851BA1" w:rsidRPr="000C2B8D">
        <w:rPr>
          <w:sz w:val="28"/>
          <w:szCs w:val="28"/>
        </w:rPr>
        <w:t xml:space="preserve"> </w:t>
      </w:r>
      <w:r w:rsidR="00851BA1" w:rsidRPr="00851BA1">
        <w:rPr>
          <w:sz w:val="28"/>
          <w:szCs w:val="28"/>
        </w:rPr>
        <w:t>Закона).</w:t>
      </w:r>
    </w:p>
    <w:p w:rsidR="00BE6533" w:rsidRPr="003C51A0" w:rsidRDefault="00C549D3" w:rsidP="00BC6484">
      <w:pPr>
        <w:autoSpaceDE w:val="0"/>
        <w:autoSpaceDN w:val="0"/>
        <w:adjustRightInd w:val="0"/>
        <w:ind w:firstLine="709"/>
        <w:jc w:val="both"/>
        <w:rPr>
          <w:sz w:val="28"/>
          <w:szCs w:val="28"/>
        </w:rPr>
      </w:pPr>
      <w:r w:rsidRPr="003C51A0">
        <w:rPr>
          <w:sz w:val="28"/>
          <w:szCs w:val="28"/>
        </w:rPr>
        <w:t xml:space="preserve">2.7. </w:t>
      </w:r>
      <w:r w:rsidR="00BE6533" w:rsidRPr="003C51A0">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sidRPr="003C51A0">
        <w:rPr>
          <w:sz w:val="28"/>
          <w:szCs w:val="28"/>
        </w:rPr>
        <w:t xml:space="preserve"> следующие документы</w:t>
      </w:r>
      <w:r w:rsidR="00BE6533" w:rsidRPr="003C51A0">
        <w:rPr>
          <w:sz w:val="28"/>
          <w:szCs w:val="28"/>
        </w:rPr>
        <w:t>:</w:t>
      </w:r>
    </w:p>
    <w:p w:rsidR="009F0EBE" w:rsidRDefault="00BE6533" w:rsidP="00BC6484">
      <w:pPr>
        <w:autoSpaceDE w:val="0"/>
        <w:autoSpaceDN w:val="0"/>
        <w:adjustRightInd w:val="0"/>
        <w:ind w:firstLine="709"/>
        <w:jc w:val="both"/>
        <w:rPr>
          <w:sz w:val="28"/>
          <w:szCs w:val="28"/>
        </w:rPr>
      </w:pPr>
      <w:r w:rsidRPr="003C51A0">
        <w:rPr>
          <w:sz w:val="28"/>
          <w:szCs w:val="28"/>
        </w:rPr>
        <w:t>- выписк</w:t>
      </w:r>
      <w:r w:rsidR="00182272" w:rsidRPr="003C51A0">
        <w:rPr>
          <w:sz w:val="28"/>
          <w:szCs w:val="28"/>
        </w:rPr>
        <w:t>а</w:t>
      </w:r>
      <w:r w:rsidRPr="003C51A0">
        <w:rPr>
          <w:sz w:val="28"/>
          <w:szCs w:val="28"/>
        </w:rPr>
        <w:t xml:space="preserve"> из Единого государственного реестра </w:t>
      </w:r>
      <w:r w:rsidR="001246AC">
        <w:rPr>
          <w:sz w:val="28"/>
          <w:szCs w:val="28"/>
        </w:rPr>
        <w:t>недвижимости</w:t>
      </w:r>
      <w:r w:rsidR="009F0EBE">
        <w:rPr>
          <w:sz w:val="28"/>
          <w:szCs w:val="28"/>
        </w:rPr>
        <w:t>;</w:t>
      </w:r>
    </w:p>
    <w:p w:rsidR="00BE6533" w:rsidRPr="003C51A0" w:rsidRDefault="009F0EBE" w:rsidP="00BC6484">
      <w:pPr>
        <w:autoSpaceDE w:val="0"/>
        <w:autoSpaceDN w:val="0"/>
        <w:adjustRightInd w:val="0"/>
        <w:ind w:firstLine="709"/>
        <w:jc w:val="both"/>
        <w:rPr>
          <w:sz w:val="28"/>
          <w:szCs w:val="28"/>
        </w:rPr>
      </w:pPr>
      <w:r>
        <w:rPr>
          <w:sz w:val="28"/>
          <w:szCs w:val="28"/>
        </w:rPr>
        <w:t>- сведения</w:t>
      </w:r>
      <w:r w:rsidRPr="008167B3">
        <w:rPr>
          <w:sz w:val="28"/>
          <w:szCs w:val="28"/>
        </w:rPr>
        <w:t xml:space="preserve"> о регистрации </w:t>
      </w:r>
      <w:r w:rsidRPr="009F0EBE">
        <w:rPr>
          <w:sz w:val="28"/>
          <w:szCs w:val="28"/>
        </w:rPr>
        <w:t xml:space="preserve">заявителя и </w:t>
      </w:r>
      <w:r>
        <w:rPr>
          <w:sz w:val="28"/>
          <w:szCs w:val="28"/>
        </w:rPr>
        <w:t>членов его семьи</w:t>
      </w:r>
      <w:r w:rsidRPr="009F0EBE">
        <w:rPr>
          <w:sz w:val="28"/>
          <w:szCs w:val="28"/>
        </w:rPr>
        <w:t xml:space="preserve"> по месту жительства</w:t>
      </w:r>
      <w:r w:rsidR="00253E57" w:rsidRPr="003C51A0">
        <w:rPr>
          <w:sz w:val="28"/>
          <w:szCs w:val="28"/>
        </w:rPr>
        <w:t>.</w:t>
      </w:r>
    </w:p>
    <w:p w:rsidR="00BC6484" w:rsidRPr="003C51A0" w:rsidRDefault="00BC6484" w:rsidP="005F5C63">
      <w:pPr>
        <w:autoSpaceDE w:val="0"/>
        <w:ind w:firstLine="709"/>
        <w:jc w:val="both"/>
        <w:rPr>
          <w:sz w:val="28"/>
          <w:szCs w:val="28"/>
        </w:rPr>
      </w:pPr>
      <w:r w:rsidRPr="003C51A0">
        <w:rPr>
          <w:color w:val="000000"/>
          <w:sz w:val="28"/>
          <w:szCs w:val="28"/>
        </w:rPr>
        <w:t>Указанные документы заявитель вправе представить самостоятельно.</w:t>
      </w:r>
    </w:p>
    <w:p w:rsidR="00BC6484" w:rsidRPr="00A56A10" w:rsidRDefault="00BC6484" w:rsidP="005F5C63">
      <w:pPr>
        <w:autoSpaceDE w:val="0"/>
        <w:ind w:firstLine="709"/>
        <w:jc w:val="both"/>
        <w:rPr>
          <w:sz w:val="28"/>
          <w:szCs w:val="28"/>
        </w:rPr>
      </w:pPr>
      <w:r w:rsidRPr="003C51A0">
        <w:rPr>
          <w:sz w:val="28"/>
          <w:szCs w:val="28"/>
        </w:rPr>
        <w:t>По своему желанию заявитель дополнительно может представить иные</w:t>
      </w:r>
      <w:r>
        <w:rPr>
          <w:sz w:val="28"/>
          <w:szCs w:val="28"/>
        </w:rPr>
        <w:t xml:space="preserve"> документы, которые, по его мнению, имеют значение для предоставления муниципальной услуги.</w:t>
      </w:r>
    </w:p>
    <w:p w:rsidR="00BC6484" w:rsidRDefault="00BC6484" w:rsidP="005F5C63">
      <w:pPr>
        <w:autoSpaceDE w:val="0"/>
        <w:ind w:firstLine="709"/>
        <w:jc w:val="both"/>
        <w:rPr>
          <w:sz w:val="28"/>
          <w:szCs w:val="28"/>
        </w:rPr>
      </w:pPr>
      <w:r w:rsidRPr="00201463">
        <w:rPr>
          <w:sz w:val="28"/>
          <w:szCs w:val="28"/>
        </w:rPr>
        <w:t>Запрещено требовать от заявителя</w:t>
      </w:r>
      <w:r>
        <w:rPr>
          <w:sz w:val="28"/>
          <w:szCs w:val="28"/>
        </w:rPr>
        <w:t>:</w:t>
      </w:r>
    </w:p>
    <w:p w:rsidR="00BC6484" w:rsidRDefault="00BC6484" w:rsidP="005F5C63">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63" w:rsidRPr="005F5C63" w:rsidRDefault="005F5C63" w:rsidP="005F5C63">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 xml:space="preserve">администрации, государственных органов, органов местного самоуправления и (или) подведомственных государственным органам и органам местного </w:t>
      </w:r>
      <w:r w:rsidRPr="00F51476">
        <w:rPr>
          <w:szCs w:val="28"/>
        </w:rPr>
        <w:lastRenderedPageBreak/>
        <w:t>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2"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BE6533" w:rsidRPr="00B51281" w:rsidRDefault="00BC6484" w:rsidP="00BC6484">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3"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BC6484"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предоставления муниципальной услуги, отсутствуют.</w:t>
      </w:r>
    </w:p>
    <w:p w:rsidR="00BE6533" w:rsidRDefault="00BC6484" w:rsidP="00DC7A57">
      <w:pPr>
        <w:autoSpaceDE w:val="0"/>
        <w:autoSpaceDN w:val="0"/>
        <w:adjustRightInd w:val="0"/>
        <w:ind w:firstLine="709"/>
        <w:jc w:val="both"/>
        <w:rPr>
          <w:sz w:val="28"/>
          <w:szCs w:val="28"/>
        </w:rPr>
      </w:pPr>
      <w:r w:rsidRPr="008D679E">
        <w:rPr>
          <w:sz w:val="28"/>
          <w:szCs w:val="28"/>
        </w:rPr>
        <w:t>2.</w:t>
      </w:r>
      <w:r w:rsidR="00C549D3">
        <w:rPr>
          <w:sz w:val="28"/>
          <w:szCs w:val="28"/>
        </w:rPr>
        <w:t>9</w:t>
      </w:r>
      <w:r w:rsidRPr="008D679E">
        <w:rPr>
          <w:sz w:val="28"/>
          <w:szCs w:val="28"/>
        </w:rPr>
        <w:t xml:space="preserve">. </w:t>
      </w:r>
      <w:r w:rsidR="00BE6533" w:rsidRPr="00B51281">
        <w:rPr>
          <w:sz w:val="28"/>
          <w:szCs w:val="28"/>
        </w:rPr>
        <w:t>Отказ в предоставлении муниципальной услуги осуществляется по следующим основаниям:</w:t>
      </w:r>
    </w:p>
    <w:p w:rsidR="00342B91" w:rsidRPr="00F71530" w:rsidRDefault="00342B91" w:rsidP="00342B91">
      <w:pPr>
        <w:autoSpaceDE w:val="0"/>
        <w:autoSpaceDN w:val="0"/>
        <w:adjustRightInd w:val="0"/>
        <w:ind w:firstLine="709"/>
        <w:jc w:val="both"/>
        <w:rPr>
          <w:sz w:val="28"/>
          <w:szCs w:val="28"/>
        </w:rPr>
      </w:pPr>
      <w:r w:rsidRPr="00F71530">
        <w:rPr>
          <w:sz w:val="28"/>
          <w:szCs w:val="28"/>
        </w:rPr>
        <w:t>1) непредставлени</w:t>
      </w:r>
      <w:r>
        <w:rPr>
          <w:sz w:val="28"/>
          <w:szCs w:val="28"/>
        </w:rPr>
        <w:t>е</w:t>
      </w:r>
      <w:r w:rsidRPr="00F71530">
        <w:rPr>
          <w:sz w:val="28"/>
          <w:szCs w:val="28"/>
        </w:rPr>
        <w:t xml:space="preserve"> (представлени</w:t>
      </w:r>
      <w:r>
        <w:rPr>
          <w:sz w:val="28"/>
          <w:szCs w:val="28"/>
        </w:rPr>
        <w:t>е</w:t>
      </w:r>
      <w:r w:rsidRPr="00F71530">
        <w:rPr>
          <w:sz w:val="28"/>
          <w:szCs w:val="28"/>
        </w:rPr>
        <w:t xml:space="preserve"> не в полном объеме) документов, обязанность по представлению которых возложена на заявителя;</w:t>
      </w:r>
    </w:p>
    <w:p w:rsidR="00342B91" w:rsidRPr="00F71530" w:rsidRDefault="00342B91" w:rsidP="00342B91">
      <w:pPr>
        <w:pStyle w:val="ConsPlusNormal"/>
        <w:widowControl/>
        <w:ind w:firstLine="709"/>
        <w:jc w:val="both"/>
        <w:rPr>
          <w:rFonts w:ascii="Times New Roman" w:hAnsi="Times New Roman" w:cs="Times New Roman"/>
          <w:sz w:val="28"/>
          <w:szCs w:val="28"/>
        </w:rPr>
      </w:pPr>
      <w:r w:rsidRPr="00F71530">
        <w:rPr>
          <w:rFonts w:ascii="Times New Roman" w:hAnsi="Times New Roman" w:cs="Times New Roman"/>
          <w:sz w:val="28"/>
          <w:szCs w:val="28"/>
        </w:rPr>
        <w:t xml:space="preserve">2) </w:t>
      </w:r>
      <w:r>
        <w:rPr>
          <w:rFonts w:ascii="Times New Roman" w:hAnsi="Times New Roman" w:cs="Times New Roman"/>
          <w:sz w:val="28"/>
          <w:szCs w:val="28"/>
        </w:rPr>
        <w:t>сообщ</w:t>
      </w:r>
      <w:r w:rsidRPr="00F71530">
        <w:rPr>
          <w:rFonts w:ascii="Times New Roman" w:hAnsi="Times New Roman" w:cs="Times New Roman"/>
          <w:sz w:val="28"/>
          <w:szCs w:val="28"/>
        </w:rPr>
        <w:t>ени</w:t>
      </w:r>
      <w:r>
        <w:rPr>
          <w:rFonts w:ascii="Times New Roman" w:hAnsi="Times New Roman" w:cs="Times New Roman"/>
          <w:sz w:val="28"/>
          <w:szCs w:val="28"/>
        </w:rPr>
        <w:t>е</w:t>
      </w:r>
      <w:r w:rsidRPr="00F71530">
        <w:rPr>
          <w:rFonts w:ascii="Times New Roman" w:hAnsi="Times New Roman" w:cs="Times New Roman"/>
          <w:sz w:val="28"/>
          <w:szCs w:val="28"/>
        </w:rPr>
        <w:t xml:space="preserve"> заявителем недостоверных сведений;</w:t>
      </w:r>
    </w:p>
    <w:p w:rsidR="00BE6533" w:rsidRPr="00253E57" w:rsidRDefault="00342B91" w:rsidP="00342B91">
      <w:pPr>
        <w:tabs>
          <w:tab w:val="left" w:pos="780"/>
        </w:tabs>
        <w:autoSpaceDE w:val="0"/>
        <w:autoSpaceDN w:val="0"/>
        <w:adjustRightInd w:val="0"/>
        <w:ind w:firstLine="709"/>
        <w:jc w:val="both"/>
        <w:rPr>
          <w:sz w:val="28"/>
          <w:szCs w:val="28"/>
        </w:rPr>
      </w:pPr>
      <w:r w:rsidRPr="00F71530">
        <w:rPr>
          <w:sz w:val="28"/>
          <w:szCs w:val="28"/>
        </w:rPr>
        <w:t>3) обращени</w:t>
      </w:r>
      <w:r>
        <w:rPr>
          <w:sz w:val="28"/>
          <w:szCs w:val="28"/>
        </w:rPr>
        <w:t>е</w:t>
      </w:r>
      <w:r w:rsidRPr="00F71530">
        <w:rPr>
          <w:sz w:val="28"/>
          <w:szCs w:val="28"/>
        </w:rPr>
        <w:t xml:space="preserve"> лица, не относящегося к категории заявителей (п. 1.2 административного регламента);</w:t>
      </w:r>
    </w:p>
    <w:p w:rsidR="00D02465" w:rsidRDefault="00342B91" w:rsidP="00253E57">
      <w:pPr>
        <w:tabs>
          <w:tab w:val="left" w:pos="780"/>
        </w:tabs>
        <w:autoSpaceDE w:val="0"/>
        <w:autoSpaceDN w:val="0"/>
        <w:adjustRightInd w:val="0"/>
        <w:ind w:firstLine="709"/>
        <w:jc w:val="both"/>
        <w:rPr>
          <w:sz w:val="28"/>
          <w:szCs w:val="28"/>
        </w:rPr>
      </w:pPr>
      <w:r>
        <w:rPr>
          <w:sz w:val="28"/>
          <w:szCs w:val="28"/>
        </w:rPr>
        <w:t>4</w:t>
      </w:r>
      <w:r w:rsidR="00253E57" w:rsidRPr="00253E57">
        <w:rPr>
          <w:sz w:val="28"/>
          <w:szCs w:val="28"/>
        </w:rPr>
        <w:t xml:space="preserve">) отсутствие в муниципальной собственности </w:t>
      </w:r>
      <w:r w:rsidR="001E5B82">
        <w:rPr>
          <w:sz w:val="28"/>
          <w:szCs w:val="28"/>
        </w:rPr>
        <w:t>земельного участка</w:t>
      </w:r>
      <w:r w:rsidR="00253E57" w:rsidRPr="00253E57">
        <w:rPr>
          <w:sz w:val="28"/>
          <w:szCs w:val="28"/>
        </w:rPr>
        <w:t>, предназначенн</w:t>
      </w:r>
      <w:r w:rsidR="00775AC9">
        <w:rPr>
          <w:sz w:val="28"/>
          <w:szCs w:val="28"/>
        </w:rPr>
        <w:t>ого</w:t>
      </w:r>
      <w:r w:rsidR="00253E57" w:rsidRPr="00253E57">
        <w:rPr>
          <w:sz w:val="28"/>
          <w:szCs w:val="28"/>
        </w:rPr>
        <w:t xml:space="preserve"> для индивидуального жилищного строительства</w:t>
      </w:r>
      <w:r w:rsidR="00D02465">
        <w:rPr>
          <w:sz w:val="28"/>
          <w:szCs w:val="28"/>
        </w:rPr>
        <w:t>;</w:t>
      </w:r>
    </w:p>
    <w:p w:rsidR="002610E3" w:rsidRDefault="00342B91" w:rsidP="00977C98">
      <w:pPr>
        <w:tabs>
          <w:tab w:val="left" w:pos="780"/>
        </w:tabs>
        <w:autoSpaceDE w:val="0"/>
        <w:autoSpaceDN w:val="0"/>
        <w:adjustRightInd w:val="0"/>
        <w:ind w:firstLine="709"/>
        <w:jc w:val="both"/>
        <w:rPr>
          <w:sz w:val="28"/>
          <w:szCs w:val="28"/>
        </w:rPr>
      </w:pPr>
      <w:r>
        <w:rPr>
          <w:sz w:val="28"/>
          <w:szCs w:val="28"/>
        </w:rPr>
        <w:t>5</w:t>
      </w:r>
      <w:r w:rsidR="00D02465">
        <w:rPr>
          <w:sz w:val="28"/>
          <w:szCs w:val="28"/>
        </w:rPr>
        <w:t xml:space="preserve">) </w:t>
      </w:r>
      <w:r w:rsidR="00684106">
        <w:rPr>
          <w:sz w:val="28"/>
          <w:szCs w:val="28"/>
        </w:rPr>
        <w:t xml:space="preserve">использование права </w:t>
      </w:r>
      <w:r w:rsidR="002610E3">
        <w:rPr>
          <w:sz w:val="28"/>
          <w:szCs w:val="28"/>
        </w:rPr>
        <w:t xml:space="preserve">на предоставление земельного участка в собственность бесплатно </w:t>
      </w:r>
      <w:r w:rsidR="00A62B4A">
        <w:rPr>
          <w:sz w:val="28"/>
          <w:szCs w:val="28"/>
        </w:rPr>
        <w:t>(</w:t>
      </w:r>
      <w:r>
        <w:rPr>
          <w:sz w:val="28"/>
          <w:szCs w:val="28"/>
        </w:rPr>
        <w:t xml:space="preserve">в том числе </w:t>
      </w:r>
      <w:r w:rsidR="00201D16">
        <w:rPr>
          <w:sz w:val="28"/>
          <w:szCs w:val="28"/>
        </w:rPr>
        <w:t xml:space="preserve">вторым </w:t>
      </w:r>
      <w:r w:rsidR="002610E3">
        <w:rPr>
          <w:sz w:val="28"/>
          <w:szCs w:val="28"/>
        </w:rPr>
        <w:t>родител</w:t>
      </w:r>
      <w:r w:rsidR="00201D16">
        <w:rPr>
          <w:sz w:val="28"/>
          <w:szCs w:val="28"/>
        </w:rPr>
        <w:t>ем</w:t>
      </w:r>
      <w:r>
        <w:rPr>
          <w:sz w:val="28"/>
          <w:szCs w:val="28"/>
        </w:rPr>
        <w:t>)</w:t>
      </w:r>
      <w:r w:rsidR="00775AC9">
        <w:rPr>
          <w:sz w:val="28"/>
          <w:szCs w:val="28"/>
        </w:rPr>
        <w:t>, так как з</w:t>
      </w:r>
      <w:r w:rsidR="00775AC9" w:rsidRPr="00DA5CED">
        <w:rPr>
          <w:sz w:val="28"/>
          <w:szCs w:val="28"/>
        </w:rPr>
        <w:t>емельный участок, находящийся в муниципальной собственности, предоставляется для индивидуального жилищного строительства по месту жительства гражданам Российской Федерации в соб</w:t>
      </w:r>
      <w:r w:rsidR="00775AC9">
        <w:rPr>
          <w:sz w:val="28"/>
          <w:szCs w:val="28"/>
        </w:rPr>
        <w:t>ственность бесплатно однократно</w:t>
      </w:r>
      <w:r w:rsidR="00D623BF">
        <w:rPr>
          <w:sz w:val="28"/>
          <w:szCs w:val="28"/>
        </w:rPr>
        <w:t>.</w:t>
      </w:r>
    </w:p>
    <w:p w:rsidR="00D623BF" w:rsidRDefault="00D623BF" w:rsidP="00977C98">
      <w:pPr>
        <w:tabs>
          <w:tab w:val="left" w:pos="780"/>
        </w:tabs>
        <w:autoSpaceDE w:val="0"/>
        <w:autoSpaceDN w:val="0"/>
        <w:adjustRightInd w:val="0"/>
        <w:ind w:firstLine="709"/>
        <w:jc w:val="both"/>
        <w:rPr>
          <w:sz w:val="28"/>
          <w:szCs w:val="28"/>
        </w:rPr>
      </w:pPr>
      <w:r>
        <w:rPr>
          <w:sz w:val="28"/>
          <w:szCs w:val="28"/>
        </w:rPr>
        <w:t>Снятие с учета для предоставления земельного участка осуществляется по следующим основаниям:</w:t>
      </w:r>
    </w:p>
    <w:p w:rsidR="00D623BF" w:rsidRPr="00D623BF" w:rsidRDefault="00D623BF" w:rsidP="00D623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623BF">
        <w:rPr>
          <w:rFonts w:ascii="Times New Roman" w:hAnsi="Times New Roman" w:cs="Times New Roman"/>
          <w:sz w:val="28"/>
          <w:szCs w:val="28"/>
        </w:rPr>
        <w:t>) подач</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заявителем заявления о снятии с учета;</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2) выезд заявителя на постоянное место жительства за пре</w:t>
      </w:r>
      <w:r w:rsidR="00CE7648">
        <w:rPr>
          <w:rFonts w:ascii="Times New Roman" w:hAnsi="Times New Roman" w:cs="Times New Roman"/>
          <w:sz w:val="28"/>
          <w:szCs w:val="28"/>
        </w:rPr>
        <w:t>делы муниципального образования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3) приняти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решения о предоставлении земельного участка в собственность бесплатно;</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4) отказ заявителя более двух раз от предложенных ему земельных участков;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5) нахождени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ребенка (детей)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 xml:space="preserve"> под опекой (попечительством) либо на полном государственном обеспечении;</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6) лишени</w:t>
      </w:r>
      <w:r w:rsidR="00CE7648">
        <w:rPr>
          <w:rFonts w:ascii="Times New Roman" w:hAnsi="Times New Roman" w:cs="Times New Roman"/>
          <w:sz w:val="28"/>
          <w:szCs w:val="28"/>
        </w:rPr>
        <w:t xml:space="preserve">е заявителя </w:t>
      </w:r>
      <w:r w:rsidRPr="00D623BF">
        <w:rPr>
          <w:rFonts w:ascii="Times New Roman" w:hAnsi="Times New Roman" w:cs="Times New Roman"/>
          <w:sz w:val="28"/>
          <w:szCs w:val="28"/>
        </w:rPr>
        <w:t>родительских прав;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7)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8)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ребенка (детей)</w:t>
      </w:r>
      <w:r w:rsidR="00CE7648">
        <w:rPr>
          <w:rFonts w:ascii="Times New Roman" w:hAnsi="Times New Roman" w:cs="Times New Roman"/>
          <w:sz w:val="28"/>
          <w:szCs w:val="28"/>
        </w:rPr>
        <w:t xml:space="preserve"> 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9) утрат</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заявителем</w:t>
      </w:r>
      <w:r w:rsidRPr="00D623BF">
        <w:rPr>
          <w:rFonts w:ascii="Times New Roman" w:hAnsi="Times New Roman" w:cs="Times New Roman"/>
          <w:sz w:val="28"/>
          <w:szCs w:val="28"/>
        </w:rPr>
        <w:t xml:space="preserve"> оснований, по которым они были признаны нуждающимися в жилых помещениях, предоставляемых по договорам социального найма.</w:t>
      </w:r>
    </w:p>
    <w:p w:rsidR="00DC7A57" w:rsidRPr="00B51281" w:rsidRDefault="00DC7A57" w:rsidP="00203A0F">
      <w:pPr>
        <w:tabs>
          <w:tab w:val="left" w:pos="780"/>
        </w:tabs>
        <w:autoSpaceDE w:val="0"/>
        <w:autoSpaceDN w:val="0"/>
        <w:adjustRightInd w:val="0"/>
        <w:ind w:firstLine="709"/>
        <w:jc w:val="both"/>
        <w:rPr>
          <w:sz w:val="28"/>
          <w:szCs w:val="28"/>
        </w:rPr>
      </w:pPr>
      <w:r>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Pr>
          <w:sz w:val="28"/>
          <w:szCs w:val="28"/>
        </w:rPr>
        <w:lastRenderedPageBreak/>
        <w:t>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A56A10"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Регистрация заявления о предоставлении муниципальной услуги производится в </w:t>
      </w:r>
      <w:r w:rsidR="00856EFE">
        <w:rPr>
          <w:sz w:val="28"/>
          <w:szCs w:val="28"/>
        </w:rPr>
        <w:t>день подачи заявления с прилагаемыми документами</w:t>
      </w:r>
      <w:r w:rsidRPr="00A56A10">
        <w:rPr>
          <w:sz w:val="28"/>
          <w:szCs w:val="28"/>
        </w:rPr>
        <w:t>.</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A56A10" w:rsidRDefault="008B02D1" w:rsidP="00DC7A57">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DC7A57" w:rsidRPr="00A56A10" w:rsidRDefault="00DC7A57" w:rsidP="00DC7A57">
      <w:pPr>
        <w:autoSpaceDE w:val="0"/>
        <w:ind w:firstLine="709"/>
        <w:jc w:val="both"/>
        <w:rPr>
          <w:sz w:val="28"/>
          <w:szCs w:val="28"/>
        </w:rPr>
      </w:pPr>
      <w:r w:rsidRPr="00A56A10">
        <w:rPr>
          <w:sz w:val="28"/>
          <w:szCs w:val="28"/>
        </w:rPr>
        <w:t>Под ме</w:t>
      </w:r>
      <w:r>
        <w:rPr>
          <w:sz w:val="28"/>
          <w:szCs w:val="28"/>
        </w:rPr>
        <w:t xml:space="preserve">сто ожидания граждан отводится </w:t>
      </w:r>
      <w:r w:rsidRPr="00A56A10">
        <w:rPr>
          <w:sz w:val="28"/>
          <w:szCs w:val="28"/>
        </w:rPr>
        <w:t>часть служебного помещения.</w:t>
      </w:r>
    </w:p>
    <w:p w:rsidR="00DC7A57" w:rsidRPr="00A56A10" w:rsidRDefault="00DC7A57" w:rsidP="00DC7A57">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DC7A57" w:rsidRPr="00A56A10" w:rsidRDefault="00DC7A57" w:rsidP="00DC7A57">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A56A10" w:rsidRDefault="00DC7A57" w:rsidP="00DC7A57">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A56A10" w:rsidRDefault="00DC7A57" w:rsidP="00DC7A57">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3738E0" w:rsidRDefault="00DC7A57" w:rsidP="00DC7A57">
      <w:pPr>
        <w:autoSpaceDE w:val="0"/>
        <w:ind w:firstLine="709"/>
        <w:jc w:val="both"/>
        <w:rPr>
          <w:sz w:val="28"/>
          <w:szCs w:val="28"/>
        </w:rPr>
      </w:pPr>
      <w:r w:rsidRPr="000B28F8">
        <w:rPr>
          <w:sz w:val="28"/>
          <w:szCs w:val="28"/>
        </w:rPr>
        <w:t>2.1</w:t>
      </w:r>
      <w:r w:rsidR="00251E44">
        <w:rPr>
          <w:sz w:val="28"/>
          <w:szCs w:val="28"/>
        </w:rPr>
        <w:t>4</w:t>
      </w:r>
      <w:r w:rsidRPr="000B28F8">
        <w:rPr>
          <w:sz w:val="28"/>
          <w:szCs w:val="28"/>
        </w:rPr>
        <w:t>.</w:t>
      </w:r>
      <w:r>
        <w:rPr>
          <w:sz w:val="28"/>
          <w:szCs w:val="28"/>
        </w:rPr>
        <w:t xml:space="preserve"> </w:t>
      </w:r>
      <w:r w:rsidRPr="003738E0">
        <w:rPr>
          <w:sz w:val="28"/>
          <w:szCs w:val="28"/>
        </w:rPr>
        <w:t>Показателями доступности и качества муниципальной услуги являются:</w:t>
      </w:r>
    </w:p>
    <w:p w:rsidR="00DC7A57" w:rsidRDefault="00DC7A57" w:rsidP="00DC7A57">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DC7A57" w:rsidRPr="003738E0" w:rsidRDefault="00DC7A57" w:rsidP="00DC7A57">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3738E0" w:rsidRDefault="00DC7A57" w:rsidP="00DC7A57">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DC7A57" w:rsidRPr="003738E0" w:rsidRDefault="00DC7A57" w:rsidP="00DC7A57">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C7A57" w:rsidRPr="003738E0" w:rsidRDefault="00DC7A57" w:rsidP="00DC7A57">
      <w:pPr>
        <w:autoSpaceDE w:val="0"/>
        <w:ind w:firstLine="709"/>
        <w:jc w:val="both"/>
        <w:rPr>
          <w:sz w:val="28"/>
          <w:szCs w:val="28"/>
        </w:rPr>
      </w:pPr>
      <w:r w:rsidRPr="003738E0">
        <w:rPr>
          <w:sz w:val="28"/>
          <w:szCs w:val="28"/>
        </w:rPr>
        <w:lastRenderedPageBreak/>
        <w:t>- количество выявленных нарушений при предоставлении муниципальной услуги;</w:t>
      </w:r>
    </w:p>
    <w:p w:rsidR="00BE6533" w:rsidRPr="00B51281" w:rsidRDefault="00DC7A57" w:rsidP="00DC7A57">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17696E" w:rsidRDefault="0017696E" w:rsidP="00DC7A57">
      <w:pPr>
        <w:autoSpaceDE w:val="0"/>
        <w:autoSpaceDN w:val="0"/>
        <w:adjustRightInd w:val="0"/>
        <w:ind w:firstLine="705"/>
        <w:jc w:val="both"/>
        <w:rPr>
          <w:b/>
          <w:sz w:val="28"/>
          <w:szCs w:val="28"/>
        </w:rPr>
      </w:pPr>
    </w:p>
    <w:p w:rsidR="00BE6533" w:rsidRPr="00DC7A57" w:rsidRDefault="00DC7A57" w:rsidP="00DC7A57">
      <w:pPr>
        <w:autoSpaceDE w:val="0"/>
        <w:autoSpaceDN w:val="0"/>
        <w:adjustRightInd w:val="0"/>
        <w:ind w:firstLine="705"/>
        <w:jc w:val="both"/>
        <w:rPr>
          <w:b/>
          <w:bCs/>
          <w:sz w:val="28"/>
          <w:szCs w:val="28"/>
        </w:rPr>
      </w:pPr>
      <w:r w:rsidRPr="00DC7A5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6533" w:rsidRPr="00B51281" w:rsidRDefault="00BE6533" w:rsidP="00BE6533">
      <w:pPr>
        <w:autoSpaceDE w:val="0"/>
        <w:autoSpaceDN w:val="0"/>
        <w:adjustRightInd w:val="0"/>
        <w:ind w:firstLine="705"/>
        <w:rPr>
          <w:sz w:val="28"/>
          <w:szCs w:val="28"/>
        </w:rPr>
      </w:pPr>
      <w:r w:rsidRPr="00B51281">
        <w:rPr>
          <w:sz w:val="28"/>
          <w:szCs w:val="28"/>
        </w:rPr>
        <w:t>3.1. Последовательность административных процедур.</w:t>
      </w:r>
    </w:p>
    <w:p w:rsidR="00BE6533" w:rsidRPr="00B51281" w:rsidRDefault="00BE6533" w:rsidP="00BE6533">
      <w:pPr>
        <w:autoSpaceDE w:val="0"/>
        <w:autoSpaceDN w:val="0"/>
        <w:adjustRightInd w:val="0"/>
        <w:ind w:firstLine="705"/>
        <w:jc w:val="both"/>
        <w:rPr>
          <w:sz w:val="28"/>
          <w:szCs w:val="28"/>
        </w:rPr>
      </w:pPr>
      <w:r w:rsidRPr="00B51281">
        <w:rPr>
          <w:sz w:val="28"/>
          <w:szCs w:val="28"/>
        </w:rPr>
        <w:t>Предоставление муниципальной услуги включает в себя следующие административные процедуры:</w:t>
      </w:r>
    </w:p>
    <w:p w:rsidR="005B4836" w:rsidRDefault="005B4836" w:rsidP="005B4836">
      <w:pPr>
        <w:autoSpaceDE w:val="0"/>
        <w:ind w:firstLine="709"/>
        <w:jc w:val="both"/>
        <w:rPr>
          <w:sz w:val="28"/>
          <w:szCs w:val="28"/>
        </w:rPr>
      </w:pPr>
      <w:r>
        <w:rPr>
          <w:sz w:val="28"/>
          <w:szCs w:val="28"/>
        </w:rPr>
        <w:t>- прием и регистрация заявления;</w:t>
      </w:r>
    </w:p>
    <w:p w:rsidR="005B4836" w:rsidRDefault="005B4836" w:rsidP="005B4836">
      <w:pPr>
        <w:autoSpaceDE w:val="0"/>
        <w:ind w:firstLine="709"/>
        <w:jc w:val="both"/>
        <w:rPr>
          <w:sz w:val="28"/>
          <w:szCs w:val="28"/>
        </w:rPr>
      </w:pPr>
      <w:r>
        <w:rPr>
          <w:sz w:val="28"/>
          <w:szCs w:val="28"/>
        </w:rPr>
        <w:t xml:space="preserve">- рассмотрение заявления </w:t>
      </w:r>
      <w:r w:rsidR="00E22EFA">
        <w:rPr>
          <w:sz w:val="28"/>
          <w:szCs w:val="28"/>
        </w:rPr>
        <w:t>и документов, запрос документов</w:t>
      </w:r>
      <w:r>
        <w:rPr>
          <w:sz w:val="28"/>
          <w:szCs w:val="28"/>
        </w:rPr>
        <w:t>;</w:t>
      </w:r>
    </w:p>
    <w:p w:rsidR="005B4836" w:rsidRPr="00045AB8" w:rsidRDefault="005B4836" w:rsidP="00E76DEA">
      <w:pPr>
        <w:autoSpaceDE w:val="0"/>
        <w:ind w:firstLine="709"/>
        <w:jc w:val="both"/>
        <w:rPr>
          <w:sz w:val="28"/>
          <w:szCs w:val="28"/>
        </w:rPr>
      </w:pPr>
      <w:r>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00E76DEA" w:rsidRPr="00045AB8">
        <w:rPr>
          <w:sz w:val="28"/>
          <w:szCs w:val="28"/>
        </w:rPr>
        <w:t>;</w:t>
      </w:r>
    </w:p>
    <w:p w:rsidR="00BE6533" w:rsidRPr="00045AB8" w:rsidRDefault="00187E0C" w:rsidP="005B4836">
      <w:pPr>
        <w:autoSpaceDE w:val="0"/>
        <w:autoSpaceDN w:val="0"/>
        <w:adjustRightInd w:val="0"/>
        <w:ind w:firstLine="709"/>
        <w:jc w:val="both"/>
        <w:rPr>
          <w:sz w:val="28"/>
          <w:szCs w:val="28"/>
        </w:rPr>
      </w:pPr>
      <w:r>
        <w:rPr>
          <w:sz w:val="28"/>
          <w:szCs w:val="28"/>
        </w:rPr>
        <w:t xml:space="preserve">- выдача </w:t>
      </w:r>
      <w:r w:rsidR="00724703">
        <w:rPr>
          <w:sz w:val="28"/>
          <w:szCs w:val="28"/>
        </w:rPr>
        <w:t xml:space="preserve">(направление) </w:t>
      </w:r>
      <w:r>
        <w:rPr>
          <w:sz w:val="28"/>
          <w:szCs w:val="28"/>
        </w:rPr>
        <w:t>результата предоставления муниципальной услуги.</w:t>
      </w:r>
    </w:p>
    <w:p w:rsidR="005B4836" w:rsidRDefault="005B4836" w:rsidP="005B4836">
      <w:pPr>
        <w:autoSpaceDE w:val="0"/>
        <w:ind w:firstLine="709"/>
        <w:jc w:val="both"/>
        <w:rPr>
          <w:sz w:val="28"/>
          <w:szCs w:val="28"/>
        </w:rPr>
      </w:pPr>
      <w:r w:rsidRPr="00045AB8">
        <w:rPr>
          <w:sz w:val="28"/>
          <w:szCs w:val="28"/>
        </w:rPr>
        <w:t>Блок-схема последовательности административных действий при предоставлении муниципальной</w:t>
      </w:r>
      <w:r w:rsidRPr="00771D11">
        <w:rPr>
          <w:sz w:val="28"/>
          <w:szCs w:val="28"/>
        </w:rPr>
        <w:t xml:space="preserve"> услуги приведена в </w:t>
      </w:r>
      <w:r w:rsidRPr="00F7204A">
        <w:rPr>
          <w:sz w:val="28"/>
          <w:szCs w:val="28"/>
        </w:rPr>
        <w:t xml:space="preserve">приложении </w:t>
      </w:r>
      <w:r w:rsidR="00F7204A">
        <w:rPr>
          <w:sz w:val="28"/>
          <w:szCs w:val="28"/>
        </w:rPr>
        <w:t>4</w:t>
      </w:r>
      <w:r w:rsidRPr="00771D11">
        <w:rPr>
          <w:sz w:val="28"/>
          <w:szCs w:val="28"/>
        </w:rPr>
        <w:t xml:space="preserve"> к административному регламенту.</w:t>
      </w:r>
    </w:p>
    <w:p w:rsidR="005B4836" w:rsidRPr="001F4A41" w:rsidRDefault="005B4836" w:rsidP="005B4836">
      <w:pPr>
        <w:autoSpaceDE w:val="0"/>
        <w:autoSpaceDN w:val="0"/>
        <w:adjustRightInd w:val="0"/>
        <w:ind w:firstLine="705"/>
        <w:jc w:val="both"/>
        <w:rPr>
          <w:rFonts w:eastAsia="Arial"/>
          <w:sz w:val="28"/>
          <w:szCs w:val="28"/>
          <w:highlight w:val="cyan"/>
        </w:rPr>
      </w:pPr>
      <w:r w:rsidRPr="003E054E">
        <w:rPr>
          <w:sz w:val="28"/>
          <w:szCs w:val="28"/>
        </w:rPr>
        <w:t xml:space="preserve">Муниципальная услуга в многофункциональных центрах и </w:t>
      </w:r>
      <w:r w:rsidRPr="003E054E">
        <w:rPr>
          <w:rFonts w:eastAsia="Arial"/>
          <w:sz w:val="28"/>
          <w:szCs w:val="28"/>
        </w:rPr>
        <w:t>в электронной форме не предоставляется.</w:t>
      </w:r>
    </w:p>
    <w:p w:rsidR="00BE6533" w:rsidRPr="003122F2" w:rsidRDefault="00DC7A57" w:rsidP="00BE6533">
      <w:pPr>
        <w:tabs>
          <w:tab w:val="left" w:pos="705"/>
        </w:tabs>
        <w:autoSpaceDE w:val="0"/>
        <w:autoSpaceDN w:val="0"/>
        <w:adjustRightInd w:val="0"/>
        <w:ind w:firstLine="705"/>
        <w:jc w:val="both"/>
        <w:rPr>
          <w:sz w:val="28"/>
          <w:szCs w:val="28"/>
          <w:highlight w:val="yellow"/>
        </w:rPr>
      </w:pPr>
      <w:r w:rsidRPr="006D2CC1">
        <w:rPr>
          <w:sz w:val="28"/>
          <w:szCs w:val="28"/>
        </w:rPr>
        <w:t xml:space="preserve">3.2. Прием и </w:t>
      </w:r>
      <w:r w:rsidR="00BE6533" w:rsidRPr="006D2CC1">
        <w:rPr>
          <w:sz w:val="28"/>
          <w:szCs w:val="28"/>
        </w:rPr>
        <w:t>регистрация заявления</w:t>
      </w:r>
      <w:r w:rsidR="003E054E">
        <w:rPr>
          <w:sz w:val="28"/>
          <w:szCs w:val="28"/>
        </w:rPr>
        <w:t>.</w:t>
      </w:r>
    </w:p>
    <w:p w:rsidR="00BE6533" w:rsidRPr="006D2CC1" w:rsidRDefault="00BE6533" w:rsidP="00BE6533">
      <w:pPr>
        <w:autoSpaceDE w:val="0"/>
        <w:autoSpaceDN w:val="0"/>
        <w:adjustRightInd w:val="0"/>
        <w:ind w:firstLine="705"/>
        <w:jc w:val="both"/>
        <w:rPr>
          <w:sz w:val="28"/>
          <w:szCs w:val="28"/>
        </w:rPr>
      </w:pPr>
      <w:r w:rsidRPr="006D2CC1">
        <w:rPr>
          <w:sz w:val="28"/>
          <w:szCs w:val="28"/>
        </w:rPr>
        <w:t>Основанием для начала предоставления муниципальной услуги является обращение заявителя с заявлением о предоставлени</w:t>
      </w:r>
      <w:r w:rsidR="00201D16">
        <w:rPr>
          <w:sz w:val="28"/>
          <w:szCs w:val="28"/>
        </w:rPr>
        <w:t>и</w:t>
      </w:r>
      <w:r w:rsidRPr="006D2CC1">
        <w:rPr>
          <w:sz w:val="28"/>
          <w:szCs w:val="28"/>
        </w:rPr>
        <w:t xml:space="preserve"> земельного участка</w:t>
      </w:r>
      <w:r w:rsidR="00201D16">
        <w:rPr>
          <w:sz w:val="28"/>
          <w:szCs w:val="28"/>
        </w:rPr>
        <w:t xml:space="preserve"> в собственность бесплатно</w:t>
      </w:r>
      <w:r w:rsidRPr="006D2CC1">
        <w:rPr>
          <w:sz w:val="28"/>
          <w:szCs w:val="28"/>
        </w:rPr>
        <w:t>.</w:t>
      </w:r>
    </w:p>
    <w:p w:rsidR="00BE6533" w:rsidRPr="003122F2" w:rsidRDefault="006D2CC1" w:rsidP="00BE6533">
      <w:pPr>
        <w:autoSpaceDE w:val="0"/>
        <w:autoSpaceDN w:val="0"/>
        <w:adjustRightInd w:val="0"/>
        <w:ind w:firstLine="705"/>
        <w:jc w:val="both"/>
        <w:rPr>
          <w:sz w:val="28"/>
          <w:szCs w:val="28"/>
          <w:highlight w:val="yellow"/>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BE6533" w:rsidRPr="001F4A41">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 xml:space="preserve">устанавливает предмет обращения заявителя, личность заявителя </w:t>
      </w:r>
      <w:r w:rsidR="00C930EC" w:rsidRPr="00C930EC">
        <w:rPr>
          <w:sz w:val="28"/>
          <w:szCs w:val="28"/>
        </w:rPr>
        <w:t xml:space="preserve">(личность и </w:t>
      </w:r>
      <w:r w:rsidR="00BE6533" w:rsidRPr="00C930EC">
        <w:rPr>
          <w:sz w:val="28"/>
          <w:szCs w:val="28"/>
        </w:rPr>
        <w:t>полномочия представителя</w:t>
      </w:r>
      <w:r w:rsidR="00C930EC" w:rsidRPr="00C930EC">
        <w:rPr>
          <w:sz w:val="28"/>
          <w:szCs w:val="28"/>
        </w:rPr>
        <w:t xml:space="preserve"> заявителя)</w:t>
      </w:r>
      <w:r w:rsidR="00BE6533" w:rsidRPr="00C930EC">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проверяет соответствие заявлени</w:t>
      </w:r>
      <w:r w:rsidR="00C93ECB">
        <w:rPr>
          <w:sz w:val="28"/>
          <w:szCs w:val="28"/>
        </w:rPr>
        <w:t>я</w:t>
      </w:r>
      <w:r w:rsidR="00BE6533" w:rsidRPr="00C930EC">
        <w:rPr>
          <w:sz w:val="28"/>
          <w:szCs w:val="28"/>
        </w:rPr>
        <w:t xml:space="preserve"> и представленных документов требованиям, установленным Административным регламентом предоставления муниципальной услуги;</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при необходимости оказывает содействие в составлении заявления;</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t xml:space="preserve">- </w:t>
      </w:r>
      <w:r w:rsidR="00BE6533" w:rsidRPr="00852FB5">
        <w:rPr>
          <w:sz w:val="28"/>
          <w:szCs w:val="28"/>
        </w:rPr>
        <w:t xml:space="preserve">вносит в установленном порядке запись о приеме заявления в информационную базу данных </w:t>
      </w:r>
      <w:r w:rsidR="00223E99" w:rsidRPr="00852FB5">
        <w:rPr>
          <w:sz w:val="28"/>
          <w:szCs w:val="28"/>
        </w:rPr>
        <w:t>администрации</w:t>
      </w:r>
      <w:r w:rsidR="00BE6533" w:rsidRPr="00852FB5">
        <w:rPr>
          <w:sz w:val="28"/>
          <w:szCs w:val="28"/>
        </w:rPr>
        <w:t xml:space="preserve"> (далее - ИБД);</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t xml:space="preserve">- </w:t>
      </w:r>
      <w:r w:rsidR="00BE6533" w:rsidRPr="00C930EC">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E6533" w:rsidRDefault="003D3DC0" w:rsidP="003D3DC0">
      <w:pPr>
        <w:autoSpaceDE w:val="0"/>
        <w:autoSpaceDN w:val="0"/>
        <w:adjustRightInd w:val="0"/>
        <w:ind w:firstLine="709"/>
        <w:jc w:val="both"/>
        <w:rPr>
          <w:sz w:val="28"/>
          <w:szCs w:val="28"/>
        </w:rPr>
      </w:pPr>
      <w:r w:rsidRPr="00C93ECB">
        <w:rPr>
          <w:sz w:val="28"/>
          <w:szCs w:val="28"/>
        </w:rPr>
        <w:lastRenderedPageBreak/>
        <w:t xml:space="preserve">- </w:t>
      </w:r>
      <w:r w:rsidR="00C93ECB" w:rsidRPr="00A5252C">
        <w:rPr>
          <w:sz w:val="28"/>
          <w:szCs w:val="28"/>
        </w:rPr>
        <w:t>оформляет и выдает заявителю расписку в получении документов с указанием их перечня и даты получения</w:t>
      </w:r>
      <w:r w:rsidR="00C93ECB">
        <w:rPr>
          <w:sz w:val="28"/>
          <w:szCs w:val="28"/>
        </w:rPr>
        <w:t xml:space="preserve">, а также </w:t>
      </w:r>
      <w:r w:rsidR="00C93ECB" w:rsidRPr="00C02F5C">
        <w:rPr>
          <w:sz w:val="28"/>
          <w:szCs w:val="28"/>
        </w:rPr>
        <w:t>вносит в журнал регистрации входящей корреспонденции запись о приеме документов</w:t>
      </w:r>
      <w:r w:rsidR="004A013B">
        <w:rPr>
          <w:sz w:val="28"/>
          <w:szCs w:val="28"/>
        </w:rPr>
        <w:t>.</w:t>
      </w:r>
    </w:p>
    <w:p w:rsidR="004A013B" w:rsidRDefault="004A013B" w:rsidP="004A013B">
      <w:pPr>
        <w:ind w:firstLine="709"/>
        <w:jc w:val="both"/>
        <w:rPr>
          <w:sz w:val="28"/>
          <w:szCs w:val="28"/>
        </w:rPr>
      </w:pPr>
      <w:r w:rsidRPr="007452C8">
        <w:rPr>
          <w:sz w:val="28"/>
          <w:szCs w:val="28"/>
        </w:rPr>
        <w:t xml:space="preserve">После регистрации запрос передается в порядке делопроизводства главе </w:t>
      </w:r>
      <w:r w:rsidRPr="006F0F9C">
        <w:rPr>
          <w:sz w:val="28"/>
          <w:szCs w:val="28"/>
        </w:rPr>
        <w:t xml:space="preserve">администрации, который </w:t>
      </w:r>
      <w:r>
        <w:rPr>
          <w:sz w:val="28"/>
          <w:szCs w:val="28"/>
        </w:rPr>
        <w:t>определяет ответственного</w:t>
      </w:r>
      <w:r w:rsidRPr="006F0F9C">
        <w:rPr>
          <w:sz w:val="28"/>
          <w:szCs w:val="28"/>
        </w:rPr>
        <w:t xml:space="preserve"> </w:t>
      </w:r>
      <w:r>
        <w:rPr>
          <w:sz w:val="28"/>
          <w:szCs w:val="28"/>
        </w:rPr>
        <w:t>исполнителя муниципальной услуги</w:t>
      </w:r>
      <w:r w:rsidRPr="006F0F9C">
        <w:rPr>
          <w:sz w:val="28"/>
          <w:szCs w:val="28"/>
        </w:rPr>
        <w:t>.</w:t>
      </w:r>
    </w:p>
    <w:p w:rsidR="004A013B" w:rsidRPr="006F0F9C" w:rsidRDefault="004A013B" w:rsidP="004A013B">
      <w:pPr>
        <w:ind w:firstLine="709"/>
        <w:jc w:val="both"/>
        <w:rPr>
          <w:sz w:val="28"/>
          <w:szCs w:val="28"/>
        </w:rPr>
      </w:pPr>
      <w:r w:rsidRPr="007452C8">
        <w:rPr>
          <w:sz w:val="28"/>
          <w:szCs w:val="28"/>
        </w:rPr>
        <w:t xml:space="preserve">После получения визы главы администрации заявление и приложенные к нему документы </w:t>
      </w:r>
      <w:r>
        <w:rPr>
          <w:sz w:val="28"/>
          <w:szCs w:val="28"/>
        </w:rPr>
        <w:t xml:space="preserve">направляются </w:t>
      </w:r>
      <w:r w:rsidRPr="007452C8">
        <w:rPr>
          <w:sz w:val="28"/>
          <w:szCs w:val="28"/>
        </w:rPr>
        <w:t>ответственному исполнителю муниципальной услуги.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6F0F9C">
        <w:rPr>
          <w:rFonts w:ascii="Times New Roman" w:hAnsi="Times New Roman" w:cs="Times New Roman"/>
          <w:sz w:val="28"/>
          <w:szCs w:val="28"/>
        </w:rPr>
        <w:t xml:space="preserve">Результатом </w:t>
      </w:r>
      <w:r>
        <w:rPr>
          <w:rFonts w:ascii="Times New Roman" w:hAnsi="Times New Roman" w:cs="Times New Roman"/>
          <w:sz w:val="28"/>
          <w:szCs w:val="28"/>
        </w:rPr>
        <w:t>вы</w:t>
      </w:r>
      <w:r w:rsidRPr="006F0F9C">
        <w:rPr>
          <w:rFonts w:ascii="Times New Roman" w:hAnsi="Times New Roman" w:cs="Times New Roman"/>
          <w:sz w:val="28"/>
          <w:szCs w:val="28"/>
        </w:rPr>
        <w:t>полнения административно</w:t>
      </w:r>
      <w:r>
        <w:rPr>
          <w:rFonts w:ascii="Times New Roman" w:hAnsi="Times New Roman" w:cs="Times New Roman"/>
          <w:sz w:val="28"/>
          <w:szCs w:val="28"/>
        </w:rPr>
        <w:t>й</w:t>
      </w:r>
      <w:r w:rsidRPr="006F0F9C">
        <w:rPr>
          <w:rFonts w:ascii="Times New Roman" w:hAnsi="Times New Roman" w:cs="Times New Roman"/>
          <w:sz w:val="28"/>
          <w:szCs w:val="28"/>
        </w:rPr>
        <w:t xml:space="preserve"> </w:t>
      </w:r>
      <w:r>
        <w:rPr>
          <w:rFonts w:ascii="Times New Roman" w:hAnsi="Times New Roman" w:cs="Times New Roman"/>
          <w:sz w:val="28"/>
          <w:szCs w:val="28"/>
        </w:rPr>
        <w:t>процедуры</w:t>
      </w:r>
      <w:r w:rsidRPr="006F0F9C">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и </w:t>
      </w:r>
      <w:r w:rsidRPr="006F0F9C">
        <w:rPr>
          <w:rFonts w:ascii="Times New Roman" w:hAnsi="Times New Roman" w:cs="Times New Roman"/>
          <w:sz w:val="28"/>
          <w:szCs w:val="28"/>
        </w:rPr>
        <w:t xml:space="preserve">направление ответственному исполнителю </w:t>
      </w:r>
      <w:r w:rsidRPr="00196555">
        <w:rPr>
          <w:rFonts w:ascii="Times New Roman" w:hAnsi="Times New Roman" w:cs="Times New Roman"/>
          <w:sz w:val="28"/>
          <w:szCs w:val="28"/>
        </w:rPr>
        <w:t>заявления и приложенных к нему документов с визой главы администрации.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196555">
        <w:rPr>
          <w:rFonts w:ascii="Times New Roman" w:hAnsi="Times New Roman" w:cs="Times New Roman"/>
          <w:sz w:val="28"/>
          <w:szCs w:val="28"/>
        </w:rPr>
        <w:t xml:space="preserve"> </w:t>
      </w:r>
      <w:r w:rsidR="00A8608F">
        <w:rPr>
          <w:rFonts w:ascii="Times New Roman" w:hAnsi="Times New Roman" w:cs="Times New Roman"/>
          <w:sz w:val="28"/>
          <w:szCs w:val="28"/>
        </w:rPr>
        <w:t>2</w:t>
      </w:r>
      <w:r>
        <w:rPr>
          <w:rFonts w:ascii="Times New Roman" w:hAnsi="Times New Roman" w:cs="Times New Roman"/>
          <w:sz w:val="28"/>
          <w:szCs w:val="28"/>
        </w:rPr>
        <w:t xml:space="preserve"> рабочих дня</w:t>
      </w:r>
      <w:r w:rsidRPr="00196555">
        <w:rPr>
          <w:rFonts w:ascii="Times New Roman" w:hAnsi="Times New Roman" w:cs="Times New Roman"/>
          <w:sz w:val="28"/>
          <w:szCs w:val="28"/>
        </w:rPr>
        <w:t>.</w:t>
      </w:r>
    </w:p>
    <w:p w:rsidR="004A013B" w:rsidRPr="006F0F9C"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4A013B" w:rsidRDefault="004A013B" w:rsidP="004A013B">
      <w:pPr>
        <w:autoSpaceDE w:val="0"/>
        <w:autoSpaceDN w:val="0"/>
        <w:adjustRightInd w:val="0"/>
        <w:ind w:firstLine="709"/>
        <w:jc w:val="both"/>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6F0F9C">
        <w:rPr>
          <w:sz w:val="28"/>
          <w:szCs w:val="28"/>
        </w:rPr>
        <w:t>едином портале государственных и муниципальных услуг.</w:t>
      </w:r>
    </w:p>
    <w:p w:rsidR="004A013B" w:rsidRDefault="003E054E" w:rsidP="004A013B">
      <w:pPr>
        <w:autoSpaceDE w:val="0"/>
        <w:autoSpaceDN w:val="0"/>
        <w:adjustRightInd w:val="0"/>
        <w:ind w:firstLine="709"/>
        <w:jc w:val="both"/>
        <w:rPr>
          <w:sz w:val="28"/>
          <w:szCs w:val="28"/>
        </w:rPr>
      </w:pPr>
      <w:r w:rsidRPr="005F275F">
        <w:rPr>
          <w:sz w:val="28"/>
          <w:szCs w:val="28"/>
        </w:rPr>
        <w:t xml:space="preserve">3.3. </w:t>
      </w:r>
      <w:r>
        <w:rPr>
          <w:sz w:val="28"/>
          <w:szCs w:val="28"/>
        </w:rPr>
        <w:t xml:space="preserve">Рассмотрение заявления </w:t>
      </w:r>
      <w:r w:rsidR="00E22EFA">
        <w:rPr>
          <w:sz w:val="28"/>
          <w:szCs w:val="28"/>
        </w:rPr>
        <w:t>и документов, запрос документов</w:t>
      </w:r>
      <w:r>
        <w:rPr>
          <w:sz w:val="28"/>
          <w:szCs w:val="28"/>
        </w:rPr>
        <w:t>.</w:t>
      </w:r>
    </w:p>
    <w:p w:rsidR="003E054E" w:rsidRDefault="003E054E" w:rsidP="004A013B">
      <w:pPr>
        <w:autoSpaceDE w:val="0"/>
        <w:autoSpaceDN w:val="0"/>
        <w:adjustRightInd w:val="0"/>
        <w:ind w:firstLine="709"/>
        <w:jc w:val="both"/>
        <w:rPr>
          <w:sz w:val="28"/>
          <w:szCs w:val="28"/>
        </w:rPr>
      </w:pPr>
      <w:r>
        <w:rPr>
          <w:sz w:val="28"/>
          <w:szCs w:val="28"/>
        </w:rPr>
        <w:t>Основанием для начала</w:t>
      </w:r>
      <w:r w:rsidR="005F275F">
        <w:rPr>
          <w:sz w:val="28"/>
          <w:szCs w:val="28"/>
        </w:rPr>
        <w:t xml:space="preserve"> выполнения административной процедуры является поступление заявления и докумен</w:t>
      </w:r>
      <w:r w:rsidR="00C549D3">
        <w:rPr>
          <w:sz w:val="28"/>
          <w:szCs w:val="28"/>
        </w:rPr>
        <w:t>тов ответственному исполнителю.</w:t>
      </w:r>
    </w:p>
    <w:p w:rsidR="00BE6533" w:rsidRDefault="00441E9A" w:rsidP="00C549D3">
      <w:pPr>
        <w:autoSpaceDE w:val="0"/>
        <w:autoSpaceDN w:val="0"/>
        <w:adjustRightInd w:val="0"/>
        <w:ind w:firstLine="709"/>
        <w:jc w:val="both"/>
        <w:rPr>
          <w:sz w:val="28"/>
          <w:szCs w:val="28"/>
        </w:rPr>
      </w:pPr>
      <w:r w:rsidRPr="00010CE8">
        <w:rPr>
          <w:sz w:val="28"/>
          <w:szCs w:val="28"/>
        </w:rPr>
        <w:t xml:space="preserve">Ответственный исполнитель 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BE6533" w:rsidRPr="003122F2" w:rsidRDefault="00C549D3" w:rsidP="00BE6533">
      <w:pPr>
        <w:autoSpaceDE w:val="0"/>
        <w:autoSpaceDN w:val="0"/>
        <w:adjustRightInd w:val="0"/>
        <w:ind w:firstLine="705"/>
        <w:jc w:val="both"/>
        <w:rPr>
          <w:sz w:val="28"/>
          <w:szCs w:val="28"/>
          <w:highlight w:val="yellow"/>
        </w:rPr>
      </w:pPr>
      <w:r w:rsidRPr="002C4434">
        <w:rPr>
          <w:sz w:val="28"/>
          <w:szCs w:val="28"/>
        </w:rPr>
        <w:t xml:space="preserve">В случае отсутствия </w:t>
      </w:r>
      <w:r w:rsidRPr="001C1351">
        <w:rPr>
          <w:sz w:val="28"/>
          <w:szCs w:val="28"/>
        </w:rPr>
        <w:t>документов</w:t>
      </w:r>
      <w:r w:rsidR="00441E9A">
        <w:rPr>
          <w:sz w:val="28"/>
          <w:szCs w:val="28"/>
        </w:rPr>
        <w:t>,</w:t>
      </w:r>
      <w:r w:rsidRPr="002C4434">
        <w:rPr>
          <w:sz w:val="28"/>
          <w:szCs w:val="28"/>
        </w:rPr>
        <w:t xml:space="preserve"> указанных в пункте 2.7 настоящего административного регламента,</w:t>
      </w:r>
      <w:r w:rsidR="00BE6533" w:rsidRPr="0015686D">
        <w:rPr>
          <w:sz w:val="28"/>
          <w:szCs w:val="28"/>
        </w:rPr>
        <w:t xml:space="preserve"> </w:t>
      </w:r>
      <w:r w:rsidR="00251E44">
        <w:rPr>
          <w:sz w:val="28"/>
          <w:szCs w:val="28"/>
        </w:rPr>
        <w:t xml:space="preserve">ответственный </w:t>
      </w:r>
      <w:r w:rsidR="00DE1B08">
        <w:rPr>
          <w:sz w:val="28"/>
          <w:szCs w:val="28"/>
        </w:rPr>
        <w:t xml:space="preserve">исполнитель </w:t>
      </w:r>
      <w:r w:rsidR="00BE6533" w:rsidRPr="0015686D">
        <w:rPr>
          <w:sz w:val="28"/>
          <w:szCs w:val="28"/>
        </w:rPr>
        <w:t>формирует запрос необходимых документов в рамках межведомственного</w:t>
      </w:r>
      <w:r w:rsidR="00DE1B08">
        <w:rPr>
          <w:sz w:val="28"/>
          <w:szCs w:val="28"/>
        </w:rPr>
        <w:t xml:space="preserve"> информационного взаимодействия.</w:t>
      </w:r>
    </w:p>
    <w:p w:rsidR="00BE6533" w:rsidRPr="003122F2" w:rsidRDefault="00DE1B08" w:rsidP="004A013B">
      <w:pPr>
        <w:autoSpaceDE w:val="0"/>
        <w:autoSpaceDN w:val="0"/>
        <w:adjustRightInd w:val="0"/>
        <w:ind w:firstLine="705"/>
        <w:jc w:val="both"/>
        <w:rPr>
          <w:sz w:val="28"/>
          <w:szCs w:val="28"/>
          <w:highlight w:val="yellow"/>
        </w:rPr>
      </w:pPr>
      <w:r w:rsidRPr="00DE1B08">
        <w:rPr>
          <w:sz w:val="28"/>
          <w:szCs w:val="28"/>
        </w:rPr>
        <w:t xml:space="preserve">Ответственный исполнитель </w:t>
      </w:r>
      <w:r w:rsidR="00BE6533" w:rsidRPr="00DE1B08">
        <w:rPr>
          <w:sz w:val="28"/>
          <w:szCs w:val="28"/>
        </w:rPr>
        <w:t>формирует дело на земельный участок</w:t>
      </w:r>
      <w:r>
        <w:rPr>
          <w:sz w:val="28"/>
          <w:szCs w:val="28"/>
        </w:rPr>
        <w:t>,</w:t>
      </w:r>
      <w:r w:rsidR="00BE6533" w:rsidRPr="004A013B">
        <w:rPr>
          <w:sz w:val="28"/>
          <w:szCs w:val="28"/>
        </w:rPr>
        <w:t xml:space="preserve"> подшивает </w:t>
      </w:r>
      <w:r w:rsidR="004A013B" w:rsidRPr="004A013B">
        <w:rPr>
          <w:sz w:val="28"/>
          <w:szCs w:val="28"/>
        </w:rPr>
        <w:t xml:space="preserve">в </w:t>
      </w:r>
      <w:r>
        <w:rPr>
          <w:sz w:val="28"/>
          <w:szCs w:val="28"/>
        </w:rPr>
        <w:t>него</w:t>
      </w:r>
      <w:r w:rsidR="004A013B" w:rsidRPr="004A013B">
        <w:rPr>
          <w:sz w:val="28"/>
          <w:szCs w:val="28"/>
        </w:rPr>
        <w:t xml:space="preserve"> </w:t>
      </w:r>
      <w:r w:rsidR="00BE6533" w:rsidRPr="004A013B">
        <w:rPr>
          <w:sz w:val="28"/>
          <w:szCs w:val="28"/>
        </w:rPr>
        <w:t>заявление</w:t>
      </w:r>
      <w:r w:rsidR="0015686D" w:rsidRPr="004A013B">
        <w:rPr>
          <w:sz w:val="28"/>
          <w:szCs w:val="28"/>
        </w:rPr>
        <w:t>,</w:t>
      </w:r>
      <w:r w:rsidR="00BE6533" w:rsidRPr="004A013B">
        <w:rPr>
          <w:sz w:val="28"/>
          <w:szCs w:val="28"/>
        </w:rPr>
        <w:t xml:space="preserve"> документы</w:t>
      </w:r>
      <w:r w:rsidR="0015686D" w:rsidRPr="004A013B">
        <w:rPr>
          <w:sz w:val="28"/>
          <w:szCs w:val="28"/>
        </w:rPr>
        <w:t>, представленные</w:t>
      </w:r>
      <w:r w:rsidR="00BE6533" w:rsidRPr="004A013B">
        <w:rPr>
          <w:sz w:val="28"/>
          <w:szCs w:val="28"/>
        </w:rPr>
        <w:t xml:space="preserve"> заявителем</w:t>
      </w:r>
      <w:r w:rsidR="0015686D" w:rsidRPr="004A013B">
        <w:rPr>
          <w:sz w:val="28"/>
          <w:szCs w:val="28"/>
        </w:rPr>
        <w:t xml:space="preserve"> и полученные в рамках межведомственного информационного взаимодействия</w:t>
      </w:r>
      <w:r w:rsidR="00BE6533" w:rsidRPr="004A013B">
        <w:rPr>
          <w:sz w:val="28"/>
          <w:szCs w:val="28"/>
        </w:rPr>
        <w:t xml:space="preserve">, </w:t>
      </w:r>
      <w:r w:rsidR="004A013B">
        <w:rPr>
          <w:sz w:val="28"/>
          <w:szCs w:val="28"/>
        </w:rPr>
        <w:t xml:space="preserve">а также </w:t>
      </w:r>
      <w:r w:rsidR="00BE6533" w:rsidRPr="004A013B">
        <w:rPr>
          <w:sz w:val="28"/>
          <w:szCs w:val="28"/>
        </w:rPr>
        <w:t>расписк</w:t>
      </w:r>
      <w:r w:rsidR="004A013B" w:rsidRPr="004A013B">
        <w:rPr>
          <w:sz w:val="28"/>
          <w:szCs w:val="28"/>
        </w:rPr>
        <w:t>у</w:t>
      </w:r>
      <w:r w:rsidR="00BE6533" w:rsidRPr="004A013B">
        <w:rPr>
          <w:sz w:val="28"/>
          <w:szCs w:val="28"/>
        </w:rPr>
        <w:t xml:space="preserve"> </w:t>
      </w:r>
      <w:r w:rsidR="004A013B">
        <w:rPr>
          <w:sz w:val="28"/>
          <w:szCs w:val="28"/>
        </w:rPr>
        <w:t>в</w:t>
      </w:r>
      <w:r w:rsidR="00BE6533" w:rsidRPr="004A013B">
        <w:rPr>
          <w:sz w:val="28"/>
          <w:szCs w:val="28"/>
        </w:rPr>
        <w:t xml:space="preserve"> приеме документов</w:t>
      </w:r>
      <w:r w:rsidR="004A013B">
        <w:rPr>
          <w:sz w:val="28"/>
          <w:szCs w:val="28"/>
        </w:rPr>
        <w:t>.</w:t>
      </w:r>
    </w:p>
    <w:p w:rsidR="00E76DEA" w:rsidRDefault="00E76DEA" w:rsidP="00BE6533">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w:t>
      </w:r>
    </w:p>
    <w:p w:rsidR="00E76DEA" w:rsidRPr="00DE1B08" w:rsidRDefault="00E76DEA" w:rsidP="00BE6533">
      <w:pPr>
        <w:autoSpaceDE w:val="0"/>
        <w:autoSpaceDN w:val="0"/>
        <w:adjustRightInd w:val="0"/>
        <w:ind w:firstLine="705"/>
        <w:jc w:val="both"/>
        <w:rPr>
          <w:sz w:val="28"/>
          <w:szCs w:val="28"/>
        </w:rPr>
      </w:pPr>
      <w:r>
        <w:rPr>
          <w:sz w:val="28"/>
          <w:szCs w:val="28"/>
        </w:rPr>
        <w:t xml:space="preserve">Срок выполнения данной административной процедуры составляет </w:t>
      </w:r>
      <w:r w:rsidR="00D74520">
        <w:rPr>
          <w:sz w:val="28"/>
          <w:szCs w:val="28"/>
        </w:rPr>
        <w:t>8</w:t>
      </w:r>
      <w:r>
        <w:rPr>
          <w:sz w:val="28"/>
          <w:szCs w:val="28"/>
        </w:rPr>
        <w:t xml:space="preserve"> </w:t>
      </w:r>
      <w:r w:rsidR="00A8608F">
        <w:rPr>
          <w:sz w:val="28"/>
          <w:szCs w:val="28"/>
        </w:rPr>
        <w:t xml:space="preserve">рабочих </w:t>
      </w:r>
      <w:r>
        <w:rPr>
          <w:sz w:val="28"/>
          <w:szCs w:val="28"/>
        </w:rPr>
        <w:t>дней.</w:t>
      </w:r>
    </w:p>
    <w:p w:rsidR="00BE6533" w:rsidRPr="003122F2" w:rsidRDefault="00BE6533" w:rsidP="00BE6533">
      <w:pPr>
        <w:autoSpaceDE w:val="0"/>
        <w:autoSpaceDN w:val="0"/>
        <w:adjustRightInd w:val="0"/>
        <w:ind w:firstLine="705"/>
        <w:jc w:val="both"/>
        <w:rPr>
          <w:sz w:val="28"/>
          <w:szCs w:val="28"/>
          <w:highlight w:val="yellow"/>
        </w:rPr>
      </w:pPr>
      <w:r w:rsidRPr="00E76DEA">
        <w:rPr>
          <w:sz w:val="28"/>
          <w:szCs w:val="28"/>
        </w:rPr>
        <w:t>3.</w:t>
      </w:r>
      <w:r w:rsidR="00A9023D">
        <w:rPr>
          <w:sz w:val="28"/>
          <w:szCs w:val="28"/>
        </w:rPr>
        <w:t>4</w:t>
      </w:r>
      <w:r w:rsidRPr="00E76DEA">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Pr="00E76DEA">
        <w:rPr>
          <w:sz w:val="28"/>
          <w:szCs w:val="28"/>
        </w:rPr>
        <w:t>.</w:t>
      </w:r>
    </w:p>
    <w:p w:rsidR="00BE6533" w:rsidRPr="00101282" w:rsidRDefault="00BE6533" w:rsidP="00E76DEA">
      <w:pPr>
        <w:autoSpaceDE w:val="0"/>
        <w:autoSpaceDN w:val="0"/>
        <w:adjustRightInd w:val="0"/>
        <w:ind w:firstLine="709"/>
        <w:jc w:val="both"/>
        <w:rPr>
          <w:sz w:val="28"/>
          <w:szCs w:val="28"/>
        </w:rPr>
      </w:pPr>
      <w:r w:rsidRPr="00101282">
        <w:rPr>
          <w:sz w:val="28"/>
          <w:szCs w:val="28"/>
        </w:rPr>
        <w:t xml:space="preserve">Началом </w:t>
      </w:r>
      <w:r w:rsidR="00E76DEA" w:rsidRPr="00101282">
        <w:rPr>
          <w:sz w:val="28"/>
          <w:szCs w:val="28"/>
        </w:rPr>
        <w:t xml:space="preserve">для выполнения </w:t>
      </w:r>
      <w:r w:rsidRPr="00101282">
        <w:rPr>
          <w:sz w:val="28"/>
          <w:szCs w:val="28"/>
        </w:rPr>
        <w:t xml:space="preserve">административной процедуры является </w:t>
      </w:r>
      <w:r w:rsidR="00E76DEA" w:rsidRPr="00101282">
        <w:rPr>
          <w:sz w:val="28"/>
          <w:szCs w:val="28"/>
        </w:rPr>
        <w:t>наличие</w:t>
      </w:r>
      <w:r w:rsidRPr="00101282">
        <w:rPr>
          <w:sz w:val="28"/>
          <w:szCs w:val="28"/>
        </w:rPr>
        <w:t xml:space="preserve"> </w:t>
      </w:r>
      <w:r w:rsidR="00E76DEA" w:rsidRPr="00101282">
        <w:rPr>
          <w:sz w:val="28"/>
          <w:szCs w:val="28"/>
        </w:rPr>
        <w:t>землеустроительного дела.</w:t>
      </w:r>
      <w:r w:rsidRPr="00101282">
        <w:rPr>
          <w:sz w:val="28"/>
          <w:szCs w:val="28"/>
        </w:rPr>
        <w:t xml:space="preserve"> </w:t>
      </w:r>
    </w:p>
    <w:p w:rsidR="00BE6533" w:rsidRPr="003122F2" w:rsidRDefault="00BE6533" w:rsidP="00BE6533">
      <w:pPr>
        <w:autoSpaceDE w:val="0"/>
        <w:autoSpaceDN w:val="0"/>
        <w:adjustRightInd w:val="0"/>
        <w:ind w:firstLine="705"/>
        <w:jc w:val="both"/>
        <w:rPr>
          <w:sz w:val="28"/>
          <w:szCs w:val="28"/>
          <w:highlight w:val="yellow"/>
        </w:rPr>
      </w:pPr>
      <w:r w:rsidRPr="00101282">
        <w:rPr>
          <w:sz w:val="28"/>
          <w:szCs w:val="28"/>
        </w:rPr>
        <w:t xml:space="preserve">Ответственный исполнитель проверяет поступившее заявление и документы на наличие оснований для </w:t>
      </w:r>
      <w:r w:rsidR="00101282" w:rsidRPr="00101282">
        <w:rPr>
          <w:sz w:val="28"/>
          <w:szCs w:val="28"/>
        </w:rPr>
        <w:t xml:space="preserve">отказа в </w:t>
      </w:r>
      <w:r w:rsidR="00E76DEA" w:rsidRPr="00101282">
        <w:rPr>
          <w:sz w:val="28"/>
          <w:szCs w:val="28"/>
        </w:rPr>
        <w:t>предоставлени</w:t>
      </w:r>
      <w:r w:rsidR="00101282" w:rsidRPr="00101282">
        <w:rPr>
          <w:sz w:val="28"/>
          <w:szCs w:val="28"/>
        </w:rPr>
        <w:t xml:space="preserve">и муниципальной услуги, предусмотренных п. </w:t>
      </w:r>
      <w:r w:rsidR="00101282" w:rsidRPr="00F22D92">
        <w:rPr>
          <w:sz w:val="28"/>
          <w:szCs w:val="28"/>
        </w:rPr>
        <w:t>2.9</w:t>
      </w:r>
      <w:r w:rsidR="00101282" w:rsidRPr="00101282">
        <w:rPr>
          <w:sz w:val="28"/>
          <w:szCs w:val="28"/>
        </w:rPr>
        <w:t xml:space="preserve"> настоящего административного регламента.</w:t>
      </w:r>
    </w:p>
    <w:p w:rsidR="00BE6533" w:rsidRDefault="00BE6533" w:rsidP="00101282">
      <w:pPr>
        <w:autoSpaceDE w:val="0"/>
        <w:autoSpaceDN w:val="0"/>
        <w:adjustRightInd w:val="0"/>
        <w:ind w:firstLine="709"/>
        <w:jc w:val="both"/>
        <w:rPr>
          <w:sz w:val="28"/>
          <w:szCs w:val="28"/>
        </w:rPr>
      </w:pPr>
      <w:r w:rsidRPr="00FA7EFE">
        <w:rPr>
          <w:sz w:val="28"/>
          <w:szCs w:val="28"/>
        </w:rPr>
        <w:lastRenderedPageBreak/>
        <w:t>При наличии оснований для отказа</w:t>
      </w:r>
      <w:r w:rsidR="00325497" w:rsidRPr="00FA7EFE">
        <w:rPr>
          <w:sz w:val="28"/>
          <w:szCs w:val="28"/>
        </w:rPr>
        <w:t xml:space="preserve"> </w:t>
      </w:r>
      <w:r w:rsidRPr="00FA7EFE">
        <w:rPr>
          <w:sz w:val="28"/>
          <w:szCs w:val="28"/>
        </w:rPr>
        <w:t>в предоставлени</w:t>
      </w:r>
      <w:r w:rsidR="00C17D4D">
        <w:rPr>
          <w:sz w:val="28"/>
          <w:szCs w:val="28"/>
        </w:rPr>
        <w:t>и</w:t>
      </w:r>
      <w:r w:rsidRPr="00FA7EFE">
        <w:rPr>
          <w:sz w:val="28"/>
          <w:szCs w:val="28"/>
        </w:rPr>
        <w:t xml:space="preserve"> земельного участка, предусмотренных действующим законодательством, ответственный исполнитель готовит проект </w:t>
      </w:r>
      <w:r w:rsidR="00101282" w:rsidRPr="00FA7EFE">
        <w:rPr>
          <w:sz w:val="28"/>
          <w:szCs w:val="28"/>
        </w:rPr>
        <w:t>постановления</w:t>
      </w:r>
      <w:r w:rsidRPr="00FA7EFE">
        <w:rPr>
          <w:sz w:val="28"/>
          <w:szCs w:val="28"/>
        </w:rPr>
        <w:t xml:space="preserve"> об отказе в предоставлении муниципальной услуги.</w:t>
      </w:r>
    </w:p>
    <w:p w:rsidR="00DE219B" w:rsidRDefault="00DE219B" w:rsidP="00101282">
      <w:pPr>
        <w:autoSpaceDE w:val="0"/>
        <w:autoSpaceDN w:val="0"/>
        <w:adjustRightInd w:val="0"/>
        <w:ind w:firstLine="709"/>
        <w:jc w:val="both"/>
        <w:rPr>
          <w:sz w:val="28"/>
          <w:szCs w:val="28"/>
        </w:rPr>
      </w:pPr>
      <w:r w:rsidRPr="00F77904">
        <w:rPr>
          <w:sz w:val="28"/>
          <w:szCs w:val="28"/>
        </w:rPr>
        <w:t xml:space="preserve">В случае отсутствия в муниципальной собственности </w:t>
      </w:r>
      <w:r w:rsidR="00F77904">
        <w:rPr>
          <w:sz w:val="28"/>
          <w:szCs w:val="28"/>
        </w:rPr>
        <w:t>администрации</w:t>
      </w:r>
      <w:r w:rsidRPr="00F77904">
        <w:rPr>
          <w:sz w:val="28"/>
          <w:szCs w:val="28"/>
        </w:rPr>
        <w:t xml:space="preserve"> </w:t>
      </w:r>
      <w:r w:rsidR="001E5B82">
        <w:rPr>
          <w:sz w:val="28"/>
          <w:szCs w:val="28"/>
        </w:rPr>
        <w:t>земельного участка</w:t>
      </w:r>
      <w:r w:rsidRPr="00F77904">
        <w:rPr>
          <w:sz w:val="28"/>
          <w:szCs w:val="28"/>
        </w:rPr>
        <w:t>, предназначенн</w:t>
      </w:r>
      <w:r w:rsidR="00C17D4D">
        <w:rPr>
          <w:sz w:val="28"/>
          <w:szCs w:val="28"/>
        </w:rPr>
        <w:t>ого</w:t>
      </w:r>
      <w:r w:rsidRPr="00F77904">
        <w:rPr>
          <w:sz w:val="28"/>
          <w:szCs w:val="28"/>
        </w:rPr>
        <w:t xml:space="preserve"> для индивидуального жилищного строительства, ответственный исполнитель в течение 15 дней со дня регистрации заявления, с письменного согласия гражданина, направляет в администрацию муниципального образования Юрьев-Польский район постановление об отказе в предоставлении земельного участка с приложением документов, предусмотренных </w:t>
      </w:r>
      <w:r w:rsidRPr="006F12F7">
        <w:rPr>
          <w:sz w:val="28"/>
          <w:szCs w:val="28"/>
        </w:rPr>
        <w:t xml:space="preserve">п. 2.6 </w:t>
      </w:r>
      <w:r w:rsidR="00A72DD5" w:rsidRPr="006F12F7">
        <w:rPr>
          <w:sz w:val="28"/>
          <w:szCs w:val="28"/>
        </w:rPr>
        <w:t>и п. 2.7</w:t>
      </w:r>
      <w:r w:rsidR="00A72DD5">
        <w:rPr>
          <w:sz w:val="28"/>
          <w:szCs w:val="28"/>
        </w:rPr>
        <w:t xml:space="preserve"> </w:t>
      </w:r>
      <w:r w:rsidRPr="00F77904">
        <w:rPr>
          <w:sz w:val="28"/>
          <w:szCs w:val="28"/>
        </w:rPr>
        <w:t xml:space="preserve">административного регламента, с одновременным уведомлением об этом </w:t>
      </w:r>
      <w:r w:rsidR="0095617B">
        <w:rPr>
          <w:sz w:val="28"/>
          <w:szCs w:val="28"/>
        </w:rPr>
        <w:t>заявителя</w:t>
      </w:r>
      <w:r w:rsidRPr="00F77904">
        <w:rPr>
          <w:sz w:val="28"/>
          <w:szCs w:val="28"/>
        </w:rPr>
        <w:t>.</w:t>
      </w:r>
    </w:p>
    <w:p w:rsidR="00A9023D" w:rsidRDefault="00FA7EFE" w:rsidP="00FA7EFE">
      <w:pPr>
        <w:autoSpaceDE w:val="0"/>
        <w:autoSpaceDN w:val="0"/>
        <w:adjustRightInd w:val="0"/>
        <w:ind w:firstLine="709"/>
        <w:jc w:val="both"/>
        <w:rPr>
          <w:sz w:val="28"/>
          <w:szCs w:val="28"/>
        </w:rPr>
      </w:pPr>
      <w:r w:rsidRPr="00154C4F">
        <w:rPr>
          <w:sz w:val="28"/>
          <w:szCs w:val="28"/>
        </w:rPr>
        <w:t>При отсутствии оснований для отказа о</w:t>
      </w:r>
      <w:r w:rsidR="00BE6533" w:rsidRPr="00154C4F">
        <w:rPr>
          <w:sz w:val="28"/>
          <w:szCs w:val="28"/>
        </w:rPr>
        <w:t>тветственный исполнитель</w:t>
      </w:r>
      <w:r w:rsidR="00154C4F" w:rsidRPr="00154C4F">
        <w:rPr>
          <w:sz w:val="28"/>
          <w:szCs w:val="28"/>
        </w:rPr>
        <w:t xml:space="preserve"> информирует граждан о принятии их на учет для предоставления земельных участков в течение 10 дней со дня регистрации заявления о предоставлении земельного участка в собственность бесплатно</w:t>
      </w:r>
      <w:r w:rsidR="00A9023D" w:rsidRPr="00154C4F">
        <w:rPr>
          <w:sz w:val="28"/>
          <w:szCs w:val="28"/>
        </w:rPr>
        <w:t>.</w:t>
      </w:r>
    </w:p>
    <w:p w:rsidR="001551D0" w:rsidRDefault="001551D0" w:rsidP="00FA7EFE">
      <w:pPr>
        <w:autoSpaceDE w:val="0"/>
        <w:autoSpaceDN w:val="0"/>
        <w:adjustRightInd w:val="0"/>
        <w:ind w:firstLine="709"/>
        <w:jc w:val="both"/>
        <w:rPr>
          <w:sz w:val="28"/>
          <w:szCs w:val="28"/>
        </w:rPr>
      </w:pPr>
      <w:r>
        <w:rPr>
          <w:sz w:val="28"/>
          <w:szCs w:val="28"/>
        </w:rPr>
        <w:t>При необходимости ответственный исполнитель направляет запрос информации, подтверждающей признание граждан нуждающим</w:t>
      </w:r>
      <w:r w:rsidR="00724703">
        <w:rPr>
          <w:sz w:val="28"/>
          <w:szCs w:val="28"/>
        </w:rPr>
        <w:t>и</w:t>
      </w:r>
      <w:r>
        <w:rPr>
          <w:sz w:val="28"/>
          <w:szCs w:val="28"/>
        </w:rPr>
        <w:t>ся в жилых помещениях</w:t>
      </w:r>
      <w:r w:rsidR="00D74520">
        <w:rPr>
          <w:sz w:val="28"/>
          <w:szCs w:val="28"/>
        </w:rPr>
        <w:t xml:space="preserve"> по договору социального найма</w:t>
      </w:r>
      <w:r>
        <w:rPr>
          <w:sz w:val="28"/>
          <w:szCs w:val="28"/>
        </w:rPr>
        <w:t>, в общественную комиссию по жилищным вопросам.</w:t>
      </w:r>
    </w:p>
    <w:p w:rsidR="00154C4F" w:rsidRDefault="00154C4F" w:rsidP="00FA7EFE">
      <w:pPr>
        <w:autoSpaceDE w:val="0"/>
        <w:autoSpaceDN w:val="0"/>
        <w:adjustRightInd w:val="0"/>
        <w:ind w:firstLine="709"/>
        <w:jc w:val="both"/>
        <w:rPr>
          <w:sz w:val="28"/>
          <w:szCs w:val="28"/>
        </w:rPr>
      </w:pPr>
      <w:r w:rsidRPr="00154C4F">
        <w:rPr>
          <w:sz w:val="28"/>
          <w:szCs w:val="28"/>
        </w:rPr>
        <w:t>Земельный участок предоставляется по выбору заявителя из утвержденн</w:t>
      </w:r>
      <w:r>
        <w:rPr>
          <w:sz w:val="28"/>
          <w:szCs w:val="28"/>
        </w:rPr>
        <w:t>ого</w:t>
      </w:r>
      <w:r w:rsidRPr="00154C4F">
        <w:rPr>
          <w:sz w:val="28"/>
          <w:szCs w:val="28"/>
        </w:rPr>
        <w:t xml:space="preserve"> перечн</w:t>
      </w:r>
      <w:r>
        <w:rPr>
          <w:sz w:val="28"/>
          <w:szCs w:val="28"/>
        </w:rPr>
        <w:t>я</w:t>
      </w:r>
      <w:r w:rsidRPr="00154C4F">
        <w:rPr>
          <w:sz w:val="28"/>
          <w:szCs w:val="28"/>
        </w:rPr>
        <w:t xml:space="preserve"> в порядке очередности регистрации заявлений о</w:t>
      </w:r>
      <w:r>
        <w:rPr>
          <w:sz w:val="28"/>
          <w:szCs w:val="28"/>
        </w:rPr>
        <w:t xml:space="preserve"> его </w:t>
      </w:r>
      <w:r w:rsidRPr="00154C4F">
        <w:rPr>
          <w:sz w:val="28"/>
          <w:szCs w:val="28"/>
        </w:rPr>
        <w:t>предоставлении.</w:t>
      </w:r>
    </w:p>
    <w:p w:rsidR="00AF7C74" w:rsidRPr="00154C4F" w:rsidRDefault="00AF7C74" w:rsidP="00FA7EFE">
      <w:pPr>
        <w:autoSpaceDE w:val="0"/>
        <w:autoSpaceDN w:val="0"/>
        <w:adjustRightInd w:val="0"/>
        <w:ind w:firstLine="709"/>
        <w:jc w:val="both"/>
        <w:rPr>
          <w:sz w:val="28"/>
          <w:szCs w:val="28"/>
        </w:rPr>
      </w:pPr>
      <w:r>
        <w:rPr>
          <w:sz w:val="28"/>
          <w:szCs w:val="28"/>
        </w:rPr>
        <w:t>Заявитель имеет право дважды отказаться от предложенных ему земельных участков без снятия с очередности.</w:t>
      </w:r>
    </w:p>
    <w:p w:rsidR="00154C4F" w:rsidRDefault="00154C4F" w:rsidP="00FA7EFE">
      <w:pPr>
        <w:autoSpaceDE w:val="0"/>
        <w:autoSpaceDN w:val="0"/>
        <w:adjustRightInd w:val="0"/>
        <w:ind w:firstLine="709"/>
        <w:jc w:val="both"/>
        <w:rPr>
          <w:sz w:val="28"/>
          <w:szCs w:val="28"/>
        </w:rPr>
      </w:pPr>
      <w:r w:rsidRPr="00154C4F">
        <w:rPr>
          <w:sz w:val="28"/>
          <w:szCs w:val="28"/>
        </w:rPr>
        <w:t>Решение о предоставлении земельного участка принимается в отношении земельных участков, прошедших государственный кадастровый учет.</w:t>
      </w:r>
    </w:p>
    <w:p w:rsidR="00BE1229" w:rsidRDefault="00BE1229" w:rsidP="009A7C79">
      <w:pPr>
        <w:autoSpaceDE w:val="0"/>
        <w:autoSpaceDN w:val="0"/>
        <w:adjustRightInd w:val="0"/>
        <w:ind w:firstLine="709"/>
        <w:jc w:val="both"/>
        <w:rPr>
          <w:sz w:val="28"/>
          <w:szCs w:val="28"/>
        </w:rPr>
      </w:pPr>
      <w:r w:rsidRPr="009A7C79">
        <w:rPr>
          <w:sz w:val="28"/>
          <w:szCs w:val="28"/>
        </w:rPr>
        <w:t xml:space="preserve">В случае выбора земельного участка заявитель </w:t>
      </w:r>
      <w:r w:rsidRPr="00D74520">
        <w:rPr>
          <w:sz w:val="28"/>
          <w:szCs w:val="28"/>
        </w:rPr>
        <w:t>подает</w:t>
      </w:r>
      <w:r w:rsidRPr="009A7C79">
        <w:rPr>
          <w:sz w:val="28"/>
          <w:szCs w:val="28"/>
        </w:rPr>
        <w:t xml:space="preserve"> заявление о предоставлении выбранного земельного участка в собственность бесплатно.</w:t>
      </w:r>
      <w:r w:rsidR="009A7C79" w:rsidRPr="009A7C79">
        <w:rPr>
          <w:sz w:val="28"/>
          <w:szCs w:val="28"/>
        </w:rPr>
        <w:t xml:space="preserve"> </w:t>
      </w:r>
      <w:r w:rsidRPr="009A7C79">
        <w:rPr>
          <w:sz w:val="28"/>
          <w:szCs w:val="28"/>
        </w:rPr>
        <w:t>Ответственный исполнитель готовит проект постановления о предоставлении муниципальной услуги.</w:t>
      </w:r>
    </w:p>
    <w:p w:rsidR="009A7C79" w:rsidRDefault="009A7C79" w:rsidP="009A7C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Pr="00495417">
        <w:rPr>
          <w:rFonts w:ascii="Times New Roman" w:hAnsi="Times New Roman" w:cs="Times New Roman"/>
          <w:sz w:val="28"/>
          <w:szCs w:val="28"/>
        </w:rPr>
        <w:t xml:space="preserve">роект постановления </w:t>
      </w:r>
      <w:r>
        <w:rPr>
          <w:rFonts w:ascii="Times New Roman" w:hAnsi="Times New Roman" w:cs="Times New Roman"/>
          <w:sz w:val="28"/>
          <w:szCs w:val="28"/>
        </w:rPr>
        <w:t>поступает</w:t>
      </w:r>
      <w:r w:rsidRPr="00495417">
        <w:rPr>
          <w:rFonts w:ascii="Times New Roman" w:hAnsi="Times New Roman" w:cs="Times New Roman"/>
          <w:sz w:val="28"/>
          <w:szCs w:val="28"/>
        </w:rPr>
        <w:t xml:space="preserve">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9A7C79" w:rsidRPr="00495417" w:rsidRDefault="009A7C79" w:rsidP="009A7C79">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Pr>
          <w:rFonts w:ascii="Times New Roman" w:hAnsi="Times New Roman" w:cs="Times New Roman"/>
          <w:sz w:val="28"/>
          <w:szCs w:val="28"/>
        </w:rPr>
        <w:t>15</w:t>
      </w:r>
      <w:r w:rsidRPr="00495417">
        <w:rPr>
          <w:rFonts w:ascii="Times New Roman" w:hAnsi="Times New Roman" w:cs="Times New Roman"/>
          <w:sz w:val="28"/>
          <w:szCs w:val="28"/>
        </w:rPr>
        <w:t xml:space="preserve"> рабочих дней.</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на подпись </w:t>
      </w:r>
      <w:r w:rsidR="00740D36">
        <w:rPr>
          <w:rFonts w:ascii="Times New Roman" w:hAnsi="Times New Roman" w:cs="Times New Roman"/>
          <w:sz w:val="28"/>
          <w:szCs w:val="28"/>
        </w:rPr>
        <w:t xml:space="preserve">и регистрация в установленном порядке </w:t>
      </w:r>
      <w:r w:rsidRPr="00495417">
        <w:rPr>
          <w:rFonts w:ascii="Times New Roman" w:hAnsi="Times New Roman" w:cs="Times New Roman"/>
          <w:sz w:val="28"/>
          <w:szCs w:val="28"/>
        </w:rPr>
        <w:t>постановления о предоставлении (об отказе в предоставлении) муниципальной услуги.</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 xml:space="preserve">предоставлении </w:t>
      </w:r>
      <w:r w:rsidR="00724703">
        <w:rPr>
          <w:rFonts w:ascii="Times New Roman" w:hAnsi="Times New Roman" w:cs="Times New Roman"/>
          <w:sz w:val="28"/>
          <w:szCs w:val="28"/>
        </w:rPr>
        <w:t>(</w:t>
      </w:r>
      <w:r w:rsidR="00724703" w:rsidRPr="00495417">
        <w:rPr>
          <w:rFonts w:ascii="Times New Roman" w:hAnsi="Times New Roman" w:cs="Times New Roman"/>
          <w:sz w:val="28"/>
          <w:szCs w:val="28"/>
        </w:rPr>
        <w:t xml:space="preserve">об отказе в </w:t>
      </w:r>
      <w:r w:rsidR="0072470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Pr="00495417">
        <w:rPr>
          <w:rFonts w:ascii="Times New Roman" w:hAnsi="Times New Roman" w:cs="Times New Roman"/>
          <w:sz w:val="28"/>
          <w:szCs w:val="28"/>
        </w:rPr>
        <w:t>.</w:t>
      </w:r>
    </w:p>
    <w:p w:rsidR="00E23DB5" w:rsidRPr="00E23DB5" w:rsidRDefault="00E23DB5" w:rsidP="00E23DB5">
      <w:pPr>
        <w:pStyle w:val="ConsPlusNormal"/>
        <w:widowControl/>
        <w:ind w:firstLine="709"/>
        <w:jc w:val="both"/>
        <w:rPr>
          <w:rFonts w:ascii="Times New Roman" w:hAnsi="Times New Roman" w:cs="Times New Roman"/>
          <w:sz w:val="28"/>
          <w:szCs w:val="28"/>
        </w:rPr>
      </w:pPr>
      <w:r w:rsidRPr="00E23DB5">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E6533" w:rsidRPr="002F733C" w:rsidRDefault="00A9023D" w:rsidP="00E23DB5">
      <w:pPr>
        <w:autoSpaceDE w:val="0"/>
        <w:autoSpaceDN w:val="0"/>
        <w:adjustRightInd w:val="0"/>
        <w:ind w:firstLine="709"/>
        <w:jc w:val="both"/>
        <w:rPr>
          <w:sz w:val="28"/>
          <w:szCs w:val="28"/>
        </w:rPr>
      </w:pPr>
      <w:r w:rsidRPr="002F733C">
        <w:rPr>
          <w:sz w:val="28"/>
          <w:szCs w:val="28"/>
        </w:rPr>
        <w:t>3.5.</w:t>
      </w:r>
      <w:r w:rsidR="004103D6" w:rsidRPr="004103D6">
        <w:rPr>
          <w:sz w:val="28"/>
          <w:szCs w:val="28"/>
        </w:rPr>
        <w:t xml:space="preserve"> </w:t>
      </w:r>
      <w:r w:rsidR="00AE5A78">
        <w:rPr>
          <w:sz w:val="28"/>
          <w:szCs w:val="28"/>
        </w:rPr>
        <w:t>В</w:t>
      </w:r>
      <w:r w:rsidR="004103D6">
        <w:rPr>
          <w:sz w:val="28"/>
          <w:szCs w:val="28"/>
        </w:rPr>
        <w:t xml:space="preserve">ыдача </w:t>
      </w:r>
      <w:r w:rsidR="00724703">
        <w:rPr>
          <w:sz w:val="28"/>
          <w:szCs w:val="28"/>
        </w:rPr>
        <w:t xml:space="preserve">(направление) </w:t>
      </w:r>
      <w:r w:rsidR="004103D6">
        <w:rPr>
          <w:sz w:val="28"/>
          <w:szCs w:val="28"/>
        </w:rPr>
        <w:t>результата предоставления муниципальной услуги</w:t>
      </w:r>
      <w:r w:rsidR="00AE5A78">
        <w:rPr>
          <w:sz w:val="28"/>
          <w:szCs w:val="28"/>
        </w:rPr>
        <w:t>.</w:t>
      </w:r>
    </w:p>
    <w:p w:rsidR="0028741D" w:rsidRPr="00AC21A2" w:rsidRDefault="0028741D" w:rsidP="0028741D">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w:t>
      </w:r>
      <w:r w:rsidRPr="00AC21A2">
        <w:rPr>
          <w:sz w:val="28"/>
          <w:szCs w:val="28"/>
        </w:rPr>
        <w:lastRenderedPageBreak/>
        <w:t xml:space="preserve">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28741D" w:rsidRDefault="004814D5" w:rsidP="0028741D">
      <w:pPr>
        <w:widowControl w:val="0"/>
        <w:autoSpaceDE w:val="0"/>
        <w:autoSpaceDN w:val="0"/>
        <w:adjustRightInd w:val="0"/>
        <w:ind w:firstLine="709"/>
        <w:jc w:val="both"/>
        <w:rPr>
          <w:sz w:val="28"/>
          <w:szCs w:val="28"/>
        </w:rPr>
      </w:pPr>
      <w:r w:rsidRPr="000C7B8C">
        <w:rPr>
          <w:sz w:val="28"/>
          <w:szCs w:val="28"/>
        </w:rPr>
        <w:t>Ответственный исполнитель в течение пяти рабочих дней со дня принятия решения о предоставлении (отказа в предоставлении) направляет заказным письмом с уведомлением о вручении или выдает заявителю копию решения о предоставлении (отказа в предоставлении) земельного участка в собственность бесплатно. В случае принятия решения о предоставлении земельного участка обязательным приложением к решению является выписка из Единого государственного реестра недвижимости и акт приема-передачи земельного участка.</w:t>
      </w:r>
    </w:p>
    <w:p w:rsidR="00D623BF" w:rsidRPr="00D623BF" w:rsidRDefault="00D623BF" w:rsidP="0028741D">
      <w:pPr>
        <w:widowControl w:val="0"/>
        <w:autoSpaceDE w:val="0"/>
        <w:autoSpaceDN w:val="0"/>
        <w:adjustRightInd w:val="0"/>
        <w:ind w:firstLine="709"/>
        <w:jc w:val="both"/>
        <w:rPr>
          <w:color w:val="000000"/>
          <w:sz w:val="28"/>
          <w:szCs w:val="28"/>
        </w:rPr>
      </w:pPr>
      <w:r w:rsidRPr="00D623BF">
        <w:rPr>
          <w:sz w:val="28"/>
          <w:szCs w:val="28"/>
        </w:rPr>
        <w:t>Решение о снятии с учета выдается гражданину, состоявшему на учете, или направляется ему заказным письмом с уведомлением о вручении в течение пяти рабочих дней со дня принятия соответствующего решения.</w:t>
      </w:r>
    </w:p>
    <w:p w:rsidR="0028741D" w:rsidRDefault="0028741D" w:rsidP="0028741D">
      <w:pPr>
        <w:pStyle w:val="aa"/>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заявителю </w:t>
      </w:r>
      <w:r>
        <w:rPr>
          <w:sz w:val="28"/>
          <w:szCs w:val="28"/>
        </w:rPr>
        <w:t>результата</w:t>
      </w:r>
      <w:r>
        <w:rPr>
          <w:color w:val="000000"/>
          <w:sz w:val="28"/>
          <w:szCs w:val="28"/>
        </w:rPr>
        <w:t xml:space="preserve"> предоставлени</w:t>
      </w:r>
      <w:r w:rsidR="00D623BF">
        <w:rPr>
          <w:color w:val="000000"/>
          <w:sz w:val="28"/>
          <w:szCs w:val="28"/>
        </w:rPr>
        <w:t>я</w:t>
      </w:r>
      <w:r>
        <w:rPr>
          <w:color w:val="000000"/>
          <w:sz w:val="28"/>
          <w:szCs w:val="28"/>
        </w:rPr>
        <w:t xml:space="preserve"> </w:t>
      </w:r>
      <w:r w:rsidRPr="002779C1">
        <w:rPr>
          <w:color w:val="000000"/>
          <w:sz w:val="28"/>
          <w:szCs w:val="28"/>
        </w:rPr>
        <w:t>муниципальной услуги</w:t>
      </w:r>
      <w:r w:rsidRPr="002779C1">
        <w:rPr>
          <w:sz w:val="28"/>
          <w:szCs w:val="28"/>
        </w:rPr>
        <w:t>.</w:t>
      </w:r>
    </w:p>
    <w:p w:rsidR="0028741D" w:rsidRDefault="0028741D" w:rsidP="0028741D">
      <w:pPr>
        <w:pStyle w:val="aa"/>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D74520">
        <w:rPr>
          <w:sz w:val="28"/>
          <w:szCs w:val="28"/>
        </w:rPr>
        <w:t>5</w:t>
      </w:r>
      <w:r w:rsidRPr="00426993">
        <w:rPr>
          <w:sz w:val="28"/>
          <w:szCs w:val="28"/>
        </w:rPr>
        <w:t xml:space="preserve"> рабочих</w:t>
      </w:r>
      <w:r w:rsidRPr="00AE68D8">
        <w:rPr>
          <w:sz w:val="28"/>
          <w:szCs w:val="28"/>
        </w:rPr>
        <w:t xml:space="preserve"> дн</w:t>
      </w:r>
      <w:r w:rsidR="00D74520">
        <w:rPr>
          <w:sz w:val="28"/>
          <w:szCs w:val="28"/>
        </w:rPr>
        <w:t>ей</w:t>
      </w:r>
      <w:r>
        <w:rPr>
          <w:sz w:val="28"/>
          <w:szCs w:val="28"/>
        </w:rPr>
        <w:t>.</w:t>
      </w:r>
    </w:p>
    <w:p w:rsidR="00BE6533" w:rsidRDefault="0028741D" w:rsidP="0028741D">
      <w:pPr>
        <w:autoSpaceDE w:val="0"/>
        <w:autoSpaceDN w:val="0"/>
        <w:adjustRightInd w:val="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D623BF">
        <w:rPr>
          <w:sz w:val="28"/>
          <w:szCs w:val="28"/>
        </w:rPr>
        <w:t>результата</w:t>
      </w:r>
      <w:r w:rsidRPr="0083489A">
        <w:rPr>
          <w:sz w:val="28"/>
          <w:szCs w:val="28"/>
        </w:rPr>
        <w:t xml:space="preserve"> предоставлени</w:t>
      </w:r>
      <w:r w:rsidR="00D623BF">
        <w:rPr>
          <w:sz w:val="28"/>
          <w:szCs w:val="28"/>
        </w:rPr>
        <w:t>я</w:t>
      </w:r>
      <w:r w:rsidRPr="0083489A">
        <w:rPr>
          <w:sz w:val="28"/>
          <w:szCs w:val="28"/>
        </w:rPr>
        <w:t xml:space="preserve"> </w:t>
      </w:r>
      <w:r>
        <w:rPr>
          <w:sz w:val="28"/>
          <w:szCs w:val="28"/>
        </w:rPr>
        <w:t>муниципальной услуги</w:t>
      </w:r>
      <w:r w:rsidR="00740D36">
        <w:rPr>
          <w:sz w:val="28"/>
          <w:szCs w:val="28"/>
        </w:rPr>
        <w:t>.</w:t>
      </w: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 xml:space="preserve">Лицами, ответственными за предоставление муниципальной услуги, в ходе </w:t>
      </w:r>
      <w:r w:rsidRPr="000A09C8">
        <w:rPr>
          <w:rFonts w:ascii="Times New Roman" w:hAnsi="Times New Roman" w:cs="Times New Roman"/>
          <w:sz w:val="28"/>
          <w:szCs w:val="28"/>
        </w:rPr>
        <w:lastRenderedPageBreak/>
        <w:t>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431AE" w:rsidRDefault="005431AE" w:rsidP="005431AE">
      <w:pPr>
        <w:pStyle w:val="ConsPlusNormal"/>
        <w:ind w:firstLine="709"/>
        <w:jc w:val="both"/>
        <w:rPr>
          <w:rFonts w:ascii="Times New Roman" w:hAnsi="Times New Roman" w:cs="Times New Roman"/>
          <w:b/>
          <w:sz w:val="28"/>
          <w:szCs w:val="28"/>
        </w:rPr>
      </w:pPr>
    </w:p>
    <w:p w:rsidR="005B4836" w:rsidRPr="00086FD3" w:rsidRDefault="005B4836" w:rsidP="005431AE">
      <w:pPr>
        <w:pStyle w:val="ConsPlusNormal"/>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w:t>
      </w:r>
      <w:r w:rsidR="00086FD3"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00086FD3" w:rsidRPr="00086FD3">
          <w:rPr>
            <w:rFonts w:ascii="Times New Roman" w:hAnsi="Times New Roman" w:cs="Times New Roman"/>
            <w:b/>
            <w:sz w:val="28"/>
            <w:szCs w:val="28"/>
          </w:rPr>
          <w:t>части 1.1 статьи 16</w:t>
        </w:r>
      </w:hyperlink>
      <w:r w:rsidR="00086FD3" w:rsidRPr="00086FD3">
        <w:rPr>
          <w:rFonts w:ascii="Times New Roman" w:hAnsi="Times New Roman" w:cs="Times New Roman"/>
          <w:b/>
          <w:sz w:val="28"/>
          <w:szCs w:val="28"/>
        </w:rPr>
        <w:t xml:space="preserve"> Федерального закона</w:t>
      </w:r>
      <w:r w:rsidR="00086FD3">
        <w:rPr>
          <w:rFonts w:ascii="Times New Roman" w:hAnsi="Times New Roman" w:cs="Times New Roman"/>
          <w:b/>
          <w:sz w:val="28"/>
          <w:szCs w:val="28"/>
        </w:rPr>
        <w:t xml:space="preserve"> от 27.07.2010 года № 210-ФЗ </w:t>
      </w:r>
      <w:r w:rsidR="00086FD3"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086FD3">
        <w:rPr>
          <w:rFonts w:ascii="Times New Roman" w:hAnsi="Times New Roman" w:cs="Times New Roman"/>
          <w:b/>
          <w:sz w:val="28"/>
          <w:szCs w:val="28"/>
        </w:rPr>
        <w:t>.</w:t>
      </w:r>
    </w:p>
    <w:p w:rsidR="00202905" w:rsidRDefault="005B4836" w:rsidP="005B4836">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sidR="00202905">
        <w:rPr>
          <w:rFonts w:ascii="Times New Roman" w:hAnsi="Times New Roman" w:cs="Times New Roman"/>
          <w:sz w:val="28"/>
          <w:szCs w:val="28"/>
        </w:rPr>
        <w:t xml:space="preserve"> (внесудебном) порядке.</w:t>
      </w:r>
    </w:p>
    <w:p w:rsidR="00872651" w:rsidRPr="00872651" w:rsidRDefault="00872651" w:rsidP="00872651">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sidR="006823C0">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72651" w:rsidRPr="00872651" w:rsidRDefault="00872651" w:rsidP="00872651">
      <w:pPr>
        <w:pStyle w:val="ConsPlusNormal"/>
        <w:ind w:firstLine="540"/>
        <w:jc w:val="both"/>
        <w:rPr>
          <w:rFonts w:ascii="Times New Roman" w:eastAsia="Times New Roman" w:hAnsi="Times New Roman" w:cs="Times New Roman"/>
          <w:sz w:val="28"/>
          <w:szCs w:val="28"/>
        </w:rPr>
      </w:pPr>
      <w:r w:rsidRPr="00872651">
        <w:rPr>
          <w:rFonts w:ascii="Times New Roman" w:hAnsi="Times New Roman" w:cs="Times New Roman"/>
          <w:sz w:val="28"/>
          <w:szCs w:val="28"/>
        </w:rPr>
        <w:t xml:space="preserve">5.2. </w:t>
      </w:r>
      <w:r w:rsidRPr="00872651">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5B4836" w:rsidRPr="00856EFE" w:rsidRDefault="00872651" w:rsidP="00856EFE">
      <w:pPr>
        <w:pStyle w:val="ConsPlusNormal"/>
        <w:ind w:firstLine="540"/>
        <w:jc w:val="both"/>
        <w:rPr>
          <w:rFonts w:ascii="Times New Roman" w:eastAsia="Times New Roman" w:hAnsi="Times New Roman" w:cs="Times New Roman"/>
          <w:sz w:val="28"/>
          <w:szCs w:val="28"/>
        </w:rPr>
      </w:pPr>
      <w:r w:rsidRPr="00872651">
        <w:rPr>
          <w:rFonts w:ascii="Times New Roman" w:eastAsia="Times New Roman" w:hAnsi="Times New Roman" w:cs="Times New Roman"/>
          <w:sz w:val="28"/>
          <w:szCs w:val="28"/>
        </w:rPr>
        <w:t>- ответственного исполнителя муниципаль</w:t>
      </w:r>
      <w:r w:rsidR="00856EFE">
        <w:rPr>
          <w:rFonts w:ascii="Times New Roman" w:eastAsia="Times New Roman" w:hAnsi="Times New Roman" w:cs="Times New Roman"/>
          <w:sz w:val="28"/>
          <w:szCs w:val="28"/>
        </w:rPr>
        <w:t xml:space="preserve">ной услуги </w:t>
      </w:r>
      <w:r w:rsidRPr="00872651">
        <w:rPr>
          <w:rFonts w:ascii="Times New Roman" w:hAnsi="Times New Roman" w:cs="Times New Roman"/>
          <w:sz w:val="28"/>
          <w:szCs w:val="28"/>
        </w:rPr>
        <w:t xml:space="preserve">- главе  администрации  МО  </w:t>
      </w:r>
      <w:r w:rsidR="00B001E4">
        <w:rPr>
          <w:rFonts w:ascii="Times New Roman" w:hAnsi="Times New Roman" w:cs="Times New Roman"/>
          <w:sz w:val="28"/>
          <w:szCs w:val="28"/>
        </w:rPr>
        <w:t>Симское</w:t>
      </w:r>
      <w:r w:rsidRPr="00872651">
        <w:rPr>
          <w:rFonts w:ascii="Times New Roman" w:hAnsi="Times New Roman" w:cs="Times New Roman"/>
          <w:sz w:val="28"/>
          <w:szCs w:val="28"/>
        </w:rPr>
        <w:t xml:space="preserve"> Юрьев-Польского района.</w:t>
      </w:r>
    </w:p>
    <w:p w:rsidR="005B4836" w:rsidRDefault="005B4836" w:rsidP="005B4836">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б) нарушение срока предоставления муниципальной услуги;</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5B4836" w:rsidP="005B4836">
      <w:pPr>
        <w:pStyle w:val="ConsPlusNormal"/>
        <w:ind w:firstLine="709"/>
        <w:jc w:val="both"/>
        <w:rPr>
          <w:rFonts w:ascii="Times New Roman" w:eastAsia="Arial" w:hAnsi="Times New Roman" w:cs="Times New Roman"/>
          <w:sz w:val="28"/>
          <w:szCs w:val="28"/>
        </w:rPr>
      </w:pPr>
      <w:r w:rsidRPr="00944FB3">
        <w:rPr>
          <w:rFonts w:ascii="Times New Roman" w:hAnsi="Times New Roman" w:cs="Times New Roman"/>
          <w:sz w:val="28"/>
          <w:szCs w:val="28"/>
        </w:rPr>
        <w:t>г) о</w:t>
      </w:r>
      <w:r w:rsidRPr="00944FB3">
        <w:rPr>
          <w:rFonts w:ascii="Times New Roman" w:eastAsia="Arial"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w:t>
      </w:r>
      <w:r w:rsidRPr="00944FB3">
        <w:rPr>
          <w:rFonts w:ascii="Times New Roman" w:eastAsia="Arial" w:hAnsi="Times New Roman" w:cs="Times New Roman"/>
          <w:sz w:val="28"/>
          <w:szCs w:val="28"/>
        </w:rPr>
        <w:lastRenderedPageBreak/>
        <w:t>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МО </w:t>
      </w:r>
      <w:r w:rsidR="00B001E4">
        <w:rPr>
          <w:rFonts w:eastAsia="Arial"/>
          <w:sz w:val="28"/>
          <w:szCs w:val="28"/>
        </w:rPr>
        <w:t>Симское</w:t>
      </w:r>
      <w:r w:rsidRPr="00944FB3">
        <w:rPr>
          <w:rFonts w:eastAsia="Arial"/>
          <w:sz w:val="28"/>
          <w:szCs w:val="28"/>
        </w:rPr>
        <w:t xml:space="preserve"> Юрьев-Польского района;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w:t>
      </w:r>
      <w:r w:rsidR="00B001E4">
        <w:rPr>
          <w:rFonts w:eastAsia="Arial"/>
          <w:sz w:val="28"/>
          <w:szCs w:val="28"/>
        </w:rPr>
        <w:t>Симское</w:t>
      </w:r>
      <w:r w:rsidRPr="00944FB3">
        <w:rPr>
          <w:rFonts w:eastAsia="Arial"/>
          <w:sz w:val="28"/>
          <w:szCs w:val="28"/>
        </w:rPr>
        <w:t xml:space="preserve"> Юрьев-Польского района;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xml:space="preserve">. Прием жалоб в письменной форме осуществляется в месте </w:t>
      </w:r>
      <w:r w:rsidRPr="00944FB3">
        <w:rPr>
          <w:rFonts w:eastAsia="Arial"/>
          <w:sz w:val="28"/>
          <w:szCs w:val="28"/>
        </w:rPr>
        <w:lastRenderedPageBreak/>
        <w:t>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w:t>
      </w:r>
      <w:r w:rsidR="00B001E4">
        <w:rPr>
          <w:rFonts w:eastAsia="Arial"/>
          <w:sz w:val="28"/>
          <w:szCs w:val="28"/>
        </w:rPr>
        <w:t>Симское</w:t>
      </w:r>
      <w:r w:rsidRPr="00944FB3">
        <w:rPr>
          <w:rFonts w:eastAsia="Arial"/>
          <w:sz w:val="28"/>
          <w:szCs w:val="28"/>
        </w:rPr>
        <w:t>, а также в иных формах;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lastRenderedPageBreak/>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BE6533" w:rsidRDefault="005B4836" w:rsidP="005B483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sidR="006823C0">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на Едином портале государственных и муниципальных услуг (функций)</w:t>
      </w:r>
      <w:r w:rsidRPr="00944FB3">
        <w:rPr>
          <w:rFonts w:eastAsia="Arial"/>
          <w:sz w:val="28"/>
          <w:szCs w:val="28"/>
        </w:rPr>
        <w:t>.</w:t>
      </w:r>
    </w:p>
    <w:p w:rsidR="00A8608F" w:rsidRDefault="00A8608F" w:rsidP="005B4836">
      <w:pPr>
        <w:autoSpaceDE w:val="0"/>
        <w:autoSpaceDN w:val="0"/>
        <w:adjustRightInd w:val="0"/>
        <w:ind w:firstLine="705"/>
        <w:jc w:val="both"/>
        <w:rPr>
          <w:rFonts w:eastAsia="Arial"/>
          <w:sz w:val="28"/>
          <w:szCs w:val="28"/>
        </w:rPr>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790395" w:rsidRDefault="00790395"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A8608F">
      <w:pPr>
        <w:jc w:val="right"/>
      </w:pPr>
    </w:p>
    <w:p w:rsidR="00AF7C74" w:rsidRDefault="00AF7C74" w:rsidP="001623C4"/>
    <w:p w:rsidR="00AF7C74" w:rsidRDefault="00AF7C74" w:rsidP="00A8608F">
      <w:pPr>
        <w:jc w:val="right"/>
      </w:pPr>
    </w:p>
    <w:p w:rsidR="00AF7C74" w:rsidRDefault="00AF7C74" w:rsidP="00A8608F">
      <w:pPr>
        <w:jc w:val="right"/>
      </w:pPr>
    </w:p>
    <w:p w:rsidR="00AF7C74" w:rsidRDefault="00AF7C74" w:rsidP="00A8608F">
      <w:pPr>
        <w:jc w:val="right"/>
      </w:pPr>
    </w:p>
    <w:p w:rsidR="00207F74" w:rsidRDefault="00207F74" w:rsidP="00A8608F">
      <w:pPr>
        <w:jc w:val="right"/>
      </w:pPr>
      <w:r>
        <w:lastRenderedPageBreak/>
        <w:t>Приложение 1</w:t>
      </w:r>
    </w:p>
    <w:p w:rsidR="003E3569" w:rsidRDefault="00207F74" w:rsidP="00A8608F">
      <w:pPr>
        <w:jc w:val="right"/>
      </w:pPr>
      <w:r>
        <w:t xml:space="preserve">к </w:t>
      </w:r>
      <w:r w:rsidR="003E3569">
        <w:t>административному регламенту</w:t>
      </w:r>
    </w:p>
    <w:p w:rsidR="00207F74" w:rsidRDefault="003E3569" w:rsidP="00A8608F">
      <w:pPr>
        <w:jc w:val="right"/>
      </w:pPr>
      <w:r>
        <w:t>предоставления муниципальной услуги</w:t>
      </w:r>
    </w:p>
    <w:p w:rsidR="003E3569" w:rsidRDefault="003E3569" w:rsidP="00A8608F">
      <w:pPr>
        <w:jc w:val="right"/>
      </w:pPr>
    </w:p>
    <w:p w:rsidR="003E3569" w:rsidRDefault="003E3569" w:rsidP="00A8608F">
      <w:pPr>
        <w:jc w:val="right"/>
      </w:pPr>
    </w:p>
    <w:tbl>
      <w:tblPr>
        <w:tblW w:w="4926" w:type="dxa"/>
        <w:jc w:val="right"/>
        <w:tblLayout w:type="fixed"/>
        <w:tblCellMar>
          <w:top w:w="55" w:type="dxa"/>
          <w:left w:w="55" w:type="dxa"/>
          <w:bottom w:w="55" w:type="dxa"/>
          <w:right w:w="55" w:type="dxa"/>
        </w:tblCellMar>
        <w:tblLook w:val="0000" w:firstRow="0" w:lastRow="0" w:firstColumn="0" w:lastColumn="0" w:noHBand="0" w:noVBand="0"/>
      </w:tblPr>
      <w:tblGrid>
        <w:gridCol w:w="4926"/>
      </w:tblGrid>
      <w:tr w:rsidR="00A35868" w:rsidRPr="00235F5F" w:rsidTr="00A35868">
        <w:trPr>
          <w:jc w:val="right"/>
        </w:trPr>
        <w:tc>
          <w:tcPr>
            <w:tcW w:w="4926" w:type="dxa"/>
            <w:shd w:val="clear" w:color="auto" w:fill="auto"/>
          </w:tcPr>
          <w:p w:rsidR="00A35868" w:rsidRPr="00235F5F" w:rsidRDefault="00A35868" w:rsidP="00A35868">
            <w:r w:rsidRPr="00235F5F">
              <w:t xml:space="preserve">Главе администрации муниципального образования </w:t>
            </w:r>
            <w:r w:rsidR="00B001E4">
              <w:t>Симское</w:t>
            </w:r>
            <w:r w:rsidRPr="00235F5F">
              <w:t xml:space="preserve"> Юрьев-Польского района </w:t>
            </w:r>
          </w:p>
          <w:p w:rsidR="00A35868" w:rsidRPr="00235F5F" w:rsidRDefault="00A35868" w:rsidP="00A35868">
            <w:r w:rsidRPr="00235F5F">
              <w:t>________________________________</w:t>
            </w:r>
          </w:p>
          <w:p w:rsidR="00A35868" w:rsidRPr="00235F5F" w:rsidRDefault="00A35868" w:rsidP="002F6590">
            <w:r w:rsidRPr="00235F5F">
              <w:t>от__________________________________________________________________проживающей(его) по адресу: ____________________________________________________________________</w:t>
            </w:r>
          </w:p>
          <w:p w:rsidR="00A35868" w:rsidRPr="00235F5F" w:rsidRDefault="00A35868" w:rsidP="002F6590">
            <w:pPr>
              <w:ind w:right="135"/>
            </w:pPr>
            <w:r w:rsidRPr="00235F5F">
              <w:t>Паспортные данные: ___________________________________________________________________________________________________</w:t>
            </w:r>
          </w:p>
          <w:p w:rsidR="00A35868" w:rsidRPr="00235F5F" w:rsidRDefault="00A35868" w:rsidP="00A35868">
            <w:pPr>
              <w:spacing w:after="113"/>
              <w:ind w:right="135"/>
            </w:pPr>
            <w:r w:rsidRPr="00235F5F">
              <w:rPr>
                <w:color w:val="000000"/>
              </w:rPr>
              <w:t>Телефон: _______________________</w:t>
            </w:r>
          </w:p>
        </w:tc>
      </w:tr>
    </w:tbl>
    <w:p w:rsidR="00A35868" w:rsidRDefault="00A35868" w:rsidP="00A35868">
      <w:pPr>
        <w:suppressAutoHyphens/>
        <w:spacing w:after="1"/>
        <w:ind w:left="5245"/>
        <w:jc w:val="center"/>
        <w:rPr>
          <w:sz w:val="28"/>
          <w:szCs w:val="28"/>
        </w:rPr>
      </w:pPr>
    </w:p>
    <w:p w:rsidR="00A35868" w:rsidRPr="00235F5F" w:rsidRDefault="00A35868" w:rsidP="00A35868">
      <w:pPr>
        <w:jc w:val="center"/>
      </w:pPr>
      <w:r w:rsidRPr="00235F5F">
        <w:t>ЗАЯВЛЕНИЕ</w:t>
      </w:r>
    </w:p>
    <w:p w:rsidR="00235F5F" w:rsidRPr="00235F5F" w:rsidRDefault="00235F5F" w:rsidP="00A35868">
      <w:pPr>
        <w:jc w:val="center"/>
      </w:pPr>
    </w:p>
    <w:p w:rsidR="00A35868" w:rsidRPr="00235F5F" w:rsidRDefault="00A35868" w:rsidP="00A35868">
      <w:pPr>
        <w:ind w:firstLine="709"/>
        <w:jc w:val="both"/>
      </w:pPr>
      <w:r w:rsidRPr="00235F5F">
        <w:t>В соответс</w:t>
      </w:r>
      <w:r w:rsidRPr="00235F5F">
        <w:rPr>
          <w:color w:val="000000"/>
        </w:rPr>
        <w:t xml:space="preserve">твии с </w:t>
      </w:r>
      <w:hyperlink r:id="rId15" w:history="1">
        <w:r w:rsidRPr="00235F5F">
          <w:rPr>
            <w:rStyle w:val="a6"/>
            <w:color w:val="000000"/>
            <w:u w:val="none"/>
          </w:rPr>
          <w:t>Законом</w:t>
        </w:r>
      </w:hyperlink>
      <w:r w:rsidRPr="00235F5F">
        <w:rPr>
          <w:color w:val="000000"/>
        </w:rPr>
        <w:t xml:space="preserve"> Владимирской области от 25.02.2015 N 10-ОЗ "О регулировании земельных отнош</w:t>
      </w:r>
      <w:r w:rsidRPr="00235F5F">
        <w:t>ений на территории Владимирской области" прошу предоставить в общую долевую собственность бесплатно земельный участок для индивидуального жилищного строительства.</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Состав семьи:</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 xml:space="preserve"> Приложение:</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sz w:val="24"/>
          <w:szCs w:val="24"/>
        </w:rPr>
      </w:pPr>
    </w:p>
    <w:p w:rsidR="00A35868" w:rsidRPr="00235F5F" w:rsidRDefault="00235F5F" w:rsidP="00235F5F">
      <w:pPr>
        <w:pStyle w:val="ConsPlusNonformat"/>
        <w:ind w:firstLine="709"/>
        <w:jc w:val="both"/>
        <w:rPr>
          <w:rFonts w:ascii="Times New Roman" w:hAnsi="Times New Roman" w:cs="Times New Roman"/>
          <w:sz w:val="24"/>
          <w:szCs w:val="24"/>
        </w:rPr>
      </w:pPr>
      <w:r w:rsidRPr="00235F5F">
        <w:rPr>
          <w:rFonts w:ascii="Times New Roman" w:hAnsi="Times New Roman" w:cs="Times New Roman"/>
          <w:sz w:val="24"/>
          <w:szCs w:val="24"/>
        </w:rPr>
        <w:t xml:space="preserve">В случае отказа в предоставлении земельного участка по причине его отсутствия в муниципальной собственности даю согласие на направление в администрацию муниципального образования Юрьев-Польский район копии постановления об отказе в предоставлении земельного участка с приложением документов. </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jc w:val="both"/>
      </w:pPr>
      <w:r w:rsidRPr="00235F5F">
        <w:t xml:space="preserve">______________              </w:t>
      </w:r>
      <w:r w:rsidR="00F31562">
        <w:t xml:space="preserve">                 </w:t>
      </w:r>
      <w:r w:rsidRPr="00235F5F">
        <w:t xml:space="preserve"> _____________           </w:t>
      </w:r>
      <w:r w:rsidR="00F31562">
        <w:t xml:space="preserve">             </w:t>
      </w:r>
      <w:r w:rsidRPr="00235F5F">
        <w:t>_____________________</w:t>
      </w:r>
    </w:p>
    <w:p w:rsidR="00A35868" w:rsidRPr="00235F5F" w:rsidRDefault="00A35868" w:rsidP="00A35868">
      <w:pPr>
        <w:jc w:val="both"/>
      </w:pPr>
      <w:r w:rsidRPr="00235F5F">
        <w:t xml:space="preserve">       (дата)                                              (подпись)                                 (расшифровка подписи)</w:t>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4961"/>
      </w:tblGrid>
      <w:tr w:rsidR="00A35868" w:rsidTr="00207F74">
        <w:trPr>
          <w:jc w:val="right"/>
        </w:trPr>
        <w:tc>
          <w:tcPr>
            <w:tcW w:w="4961" w:type="dxa"/>
            <w:shd w:val="clear" w:color="auto" w:fill="auto"/>
          </w:tcPr>
          <w:p w:rsidR="00207F74" w:rsidRDefault="00A35868" w:rsidP="00207F74">
            <w:pPr>
              <w:jc w:val="right"/>
              <w:rPr>
                <w:sz w:val="28"/>
                <w:szCs w:val="28"/>
              </w:rPr>
            </w:pPr>
            <w:r>
              <w:rPr>
                <w:sz w:val="28"/>
                <w:szCs w:val="28"/>
              </w:rPr>
              <w:t xml:space="preserve">                </w:t>
            </w:r>
          </w:p>
          <w:p w:rsidR="00207F74" w:rsidRDefault="00207F74" w:rsidP="00207F74">
            <w:pPr>
              <w:jc w:val="right"/>
              <w:rPr>
                <w:sz w:val="28"/>
                <w:szCs w:val="28"/>
              </w:rPr>
            </w:pPr>
          </w:p>
          <w:p w:rsidR="00E52F8C" w:rsidRDefault="00E52F8C" w:rsidP="00B11C24"/>
          <w:p w:rsidR="00E52F8C" w:rsidRDefault="00E52F8C" w:rsidP="00207F74">
            <w:pPr>
              <w:jc w:val="right"/>
            </w:pPr>
          </w:p>
          <w:p w:rsidR="00E52F8C" w:rsidRDefault="00E52F8C" w:rsidP="00207F74">
            <w:pPr>
              <w:jc w:val="right"/>
            </w:pPr>
          </w:p>
          <w:p w:rsidR="00E52F8C" w:rsidRDefault="00E52F8C" w:rsidP="00207F74">
            <w:pPr>
              <w:jc w:val="right"/>
            </w:pPr>
          </w:p>
          <w:p w:rsidR="003E3569" w:rsidRDefault="003E3569" w:rsidP="00207F74">
            <w:pPr>
              <w:jc w:val="right"/>
            </w:pPr>
          </w:p>
          <w:p w:rsidR="00050F3C" w:rsidRDefault="00050F3C" w:rsidP="00207F74">
            <w:pPr>
              <w:jc w:val="right"/>
            </w:pPr>
          </w:p>
          <w:p w:rsidR="00207F74" w:rsidRDefault="00207F74" w:rsidP="00207F74">
            <w:pPr>
              <w:jc w:val="right"/>
            </w:pPr>
            <w:r>
              <w:lastRenderedPageBreak/>
              <w:t>Приложение 2</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A35868" w:rsidRDefault="00A35868" w:rsidP="00207F74">
            <w:pPr>
              <w:suppressAutoHyphens/>
              <w:spacing w:after="1"/>
              <w:jc w:val="right"/>
            </w:pPr>
          </w:p>
        </w:tc>
      </w:tr>
      <w:tr w:rsidR="00A35868" w:rsidTr="00207F74">
        <w:trPr>
          <w:jc w:val="right"/>
        </w:trPr>
        <w:tc>
          <w:tcPr>
            <w:tcW w:w="4961" w:type="dxa"/>
            <w:shd w:val="clear" w:color="auto" w:fill="auto"/>
          </w:tcPr>
          <w:p w:rsidR="000A5FAB" w:rsidRDefault="000A5FAB" w:rsidP="002F6590">
            <w:pPr>
              <w:snapToGrid w:val="0"/>
              <w:spacing w:after="198"/>
              <w:rPr>
                <w:sz w:val="28"/>
                <w:szCs w:val="28"/>
              </w:rPr>
            </w:pPr>
          </w:p>
        </w:tc>
      </w:tr>
      <w:tr w:rsidR="00A35868" w:rsidRPr="00985CFA" w:rsidTr="00207F74">
        <w:trPr>
          <w:jc w:val="right"/>
        </w:trPr>
        <w:tc>
          <w:tcPr>
            <w:tcW w:w="4961" w:type="dxa"/>
            <w:shd w:val="clear" w:color="auto" w:fill="auto"/>
          </w:tcPr>
          <w:p w:rsidR="00A35868" w:rsidRPr="00985CFA" w:rsidRDefault="00A35868" w:rsidP="00207F74">
            <w:pPr>
              <w:spacing w:after="198"/>
            </w:pPr>
            <w:r w:rsidRPr="00985CFA">
              <w:t>Главе администрации муниципально</w:t>
            </w:r>
            <w:r w:rsidR="00207F74" w:rsidRPr="00985CFA">
              <w:t xml:space="preserve">го образования </w:t>
            </w:r>
            <w:r w:rsidR="00B001E4">
              <w:t>Симское</w:t>
            </w:r>
            <w:r w:rsidR="00207F74" w:rsidRPr="00985CFA">
              <w:t xml:space="preserve"> </w:t>
            </w:r>
            <w:r w:rsidRPr="00985CFA">
              <w:t>Юрьев-Польск</w:t>
            </w:r>
            <w:r w:rsidR="00207F74" w:rsidRPr="00985CFA">
              <w:t>ого</w:t>
            </w:r>
            <w:r w:rsidRPr="00985CFA">
              <w:t xml:space="preserve"> район</w:t>
            </w:r>
            <w:r w:rsidR="00207F74" w:rsidRPr="00985CFA">
              <w:t>а _________________________________</w:t>
            </w:r>
          </w:p>
          <w:p w:rsidR="00A35868" w:rsidRPr="00985CFA" w:rsidRDefault="00A35868" w:rsidP="002F6590">
            <w:r w:rsidRPr="00985CFA">
              <w:t>от____________________________________________________</w:t>
            </w:r>
            <w:r w:rsidR="00207F74" w:rsidRPr="00985CFA">
              <w:t>_____________</w:t>
            </w:r>
            <w:r w:rsidRPr="00985CFA">
              <w:t xml:space="preserve">   проживающей(его) по адресу: ______________________________________________________</w:t>
            </w:r>
            <w:r w:rsidR="00207F74" w:rsidRPr="00985CFA">
              <w:t>______________</w:t>
            </w:r>
          </w:p>
          <w:p w:rsidR="00A35868" w:rsidRPr="00985CFA" w:rsidRDefault="00A35868" w:rsidP="002F6590">
            <w:pPr>
              <w:ind w:right="135"/>
            </w:pPr>
            <w:r w:rsidRPr="00985CFA">
              <w:t>Паспортные данные: ___________________________________________________________________</w:t>
            </w:r>
            <w:r w:rsidR="00F31562">
              <w:t>___________</w:t>
            </w:r>
          </w:p>
          <w:p w:rsidR="00A35868" w:rsidRPr="00985CFA" w:rsidRDefault="00A35868" w:rsidP="00207F74">
            <w:pPr>
              <w:spacing w:after="113"/>
              <w:ind w:right="135"/>
            </w:pPr>
            <w:r w:rsidRPr="00985CFA">
              <w:rPr>
                <w:color w:val="000000"/>
              </w:rPr>
              <w:t xml:space="preserve">Телефон: ________________________ </w:t>
            </w:r>
          </w:p>
        </w:tc>
      </w:tr>
    </w:tbl>
    <w:p w:rsidR="00A35868" w:rsidRPr="00985CFA" w:rsidRDefault="00A35868" w:rsidP="00A35868">
      <w:pPr>
        <w:suppressAutoHyphens/>
        <w:spacing w:after="1"/>
        <w:ind w:left="5245"/>
        <w:jc w:val="center"/>
      </w:pPr>
    </w:p>
    <w:p w:rsidR="00A35868" w:rsidRPr="00985CFA" w:rsidRDefault="00A35868" w:rsidP="00A35868">
      <w:pPr>
        <w:suppressAutoHyphens/>
        <w:spacing w:after="1"/>
        <w:ind w:left="5245"/>
        <w:jc w:val="center"/>
      </w:pPr>
    </w:p>
    <w:p w:rsidR="00A35868" w:rsidRPr="00985CFA" w:rsidRDefault="00A35868" w:rsidP="00A35868">
      <w:pPr>
        <w:jc w:val="center"/>
      </w:pPr>
      <w:r w:rsidRPr="00985CFA">
        <w:t>ЗАЯВЛЕНИЕ</w:t>
      </w:r>
    </w:p>
    <w:p w:rsidR="00F7204A" w:rsidRPr="00985CFA" w:rsidRDefault="00F7204A" w:rsidP="00A35868">
      <w:pPr>
        <w:jc w:val="center"/>
      </w:pPr>
    </w:p>
    <w:p w:rsidR="00A35868" w:rsidRPr="00985CFA" w:rsidRDefault="00A35868" w:rsidP="00A35868">
      <w:pPr>
        <w:ind w:firstLine="709"/>
        <w:jc w:val="both"/>
      </w:pPr>
      <w:r w:rsidRPr="00985CFA">
        <w:t>На основании перечня сформированных земельных участков для индивидуального жилищного строительства для предоставления их в собственность бесплатно однократно гражданам в соответствии с пунктами 1</w:t>
      </w:r>
      <w:r w:rsidR="00207F74" w:rsidRPr="00985CFA">
        <w:t xml:space="preserve">- </w:t>
      </w:r>
      <w:r w:rsidRPr="00985CFA">
        <w:t>4</w:t>
      </w:r>
      <w:r w:rsidR="00207F74" w:rsidRPr="00985CFA">
        <w:t>.</w:t>
      </w:r>
      <w:r w:rsidRPr="00985CFA">
        <w:t xml:space="preserve">1 части 1 статьи 2 Закона Владимирской области от 25.02.2015 N 10-ОЗ «О регулировании земельных отношений на территории Владимирской области», утвержденного постановлением администрации муниципального образования </w:t>
      </w:r>
      <w:r w:rsidR="00B001E4">
        <w:t>Симское</w:t>
      </w:r>
      <w:r w:rsidR="00207F74" w:rsidRPr="00985CFA">
        <w:t xml:space="preserve"> </w:t>
      </w:r>
      <w:r w:rsidRPr="00985CFA">
        <w:t>Юрьев-Польск</w:t>
      </w:r>
      <w:r w:rsidR="00207F74" w:rsidRPr="00985CFA">
        <w:t>ого</w:t>
      </w:r>
      <w:r w:rsidRPr="00985CFA">
        <w:t xml:space="preserve"> район</w:t>
      </w:r>
      <w:r w:rsidR="00207F74" w:rsidRPr="00985CFA">
        <w:t>а</w:t>
      </w:r>
      <w:r w:rsidRPr="00985CFA">
        <w:t xml:space="preserve"> от ____________ №</w:t>
      </w:r>
      <w:r w:rsidRPr="00985CFA">
        <w:rPr>
          <w:color w:val="000000"/>
        </w:rPr>
        <w:t>__________, пр</w:t>
      </w:r>
      <w:r w:rsidRPr="00985CFA">
        <w:t>ошу предоставить земельный участок с</w:t>
      </w:r>
      <w:r w:rsidRPr="00985CFA">
        <w:rPr>
          <w:color w:val="FFFFFF"/>
        </w:rPr>
        <w:t>_</w:t>
      </w:r>
      <w:r w:rsidRPr="00985CFA">
        <w:t>кадастровым</w:t>
      </w:r>
      <w:r w:rsidRPr="00985CFA">
        <w:rPr>
          <w:color w:val="FFFFFF"/>
        </w:rPr>
        <w:t>_</w:t>
      </w:r>
      <w:r w:rsidR="0097296D">
        <w:t>номером _______</w:t>
      </w:r>
      <w:r w:rsidR="00207F74" w:rsidRPr="00985CFA">
        <w:t>____</w:t>
      </w:r>
      <w:r w:rsidRPr="00985CFA">
        <w:t>_, адрес:</w:t>
      </w:r>
      <w:r w:rsidR="0097296D">
        <w:t xml:space="preserve"> </w:t>
      </w:r>
      <w:r w:rsidRPr="00985CFA">
        <w:t>____________________________________________________________________________________________________</w:t>
      </w:r>
      <w:r w:rsidR="001D6685">
        <w:t>__________________________</w:t>
      </w:r>
      <w:r w:rsidRPr="00985CFA">
        <w:t>, площадью ____________ кв.м.</w:t>
      </w: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BB02E4" w:rsidRPr="00985CFA" w:rsidRDefault="00A35868" w:rsidP="00A35868">
      <w:pPr>
        <w:jc w:val="center"/>
      </w:pPr>
      <w:r w:rsidRPr="00985CFA">
        <w:t>______________                    _____________                              _____________________</w:t>
      </w:r>
    </w:p>
    <w:p w:rsidR="00A35868" w:rsidRPr="00985CFA" w:rsidRDefault="00A35868" w:rsidP="00A35868">
      <w:pPr>
        <w:jc w:val="center"/>
      </w:pPr>
      <w:r w:rsidRPr="00985CFA">
        <w:t>(дата)                                         (подпись)                                  (расшифровка подписи)</w:t>
      </w:r>
    </w:p>
    <w:p w:rsidR="00A35868" w:rsidRDefault="00A35868" w:rsidP="00A8608F">
      <w:pPr>
        <w:jc w:val="right"/>
      </w:pPr>
    </w:p>
    <w:p w:rsidR="00A35868" w:rsidRDefault="00A35868" w:rsidP="00A8608F">
      <w:pPr>
        <w:jc w:val="right"/>
      </w:pPr>
    </w:p>
    <w:p w:rsidR="00DC2C8B" w:rsidRDefault="00DC2C8B" w:rsidP="00A8608F">
      <w:pPr>
        <w:jc w:val="right"/>
      </w:pPr>
    </w:p>
    <w:p w:rsidR="00207F74" w:rsidRDefault="00207F74" w:rsidP="00A8608F">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F31562" w:rsidRDefault="00F31562" w:rsidP="00207F74">
      <w:pPr>
        <w:jc w:val="right"/>
      </w:pPr>
    </w:p>
    <w:p w:rsidR="00E52F8C" w:rsidRDefault="00E52F8C" w:rsidP="00207F74">
      <w:pPr>
        <w:jc w:val="right"/>
      </w:pPr>
    </w:p>
    <w:p w:rsidR="00F31562" w:rsidRDefault="00F31562" w:rsidP="00207F74">
      <w:pPr>
        <w:jc w:val="right"/>
      </w:pPr>
    </w:p>
    <w:p w:rsidR="000A5FAB" w:rsidRDefault="000A5FAB" w:rsidP="00207F74">
      <w:pPr>
        <w:jc w:val="right"/>
      </w:pPr>
    </w:p>
    <w:p w:rsidR="00207F74" w:rsidRDefault="00207F74" w:rsidP="00207F74">
      <w:pPr>
        <w:jc w:val="right"/>
      </w:pPr>
      <w:r>
        <w:lastRenderedPageBreak/>
        <w:t>Приложение 3</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207F74" w:rsidRDefault="00207F74" w:rsidP="000A5FAB">
      <w:pPr>
        <w:pStyle w:val="100"/>
        <w:jc w:val="right"/>
        <w:rPr>
          <w:b/>
          <w:sz w:val="22"/>
        </w:rPr>
      </w:pPr>
    </w:p>
    <w:p w:rsidR="00A8608F" w:rsidRDefault="00A8608F" w:rsidP="00A8608F">
      <w:pPr>
        <w:pStyle w:val="100"/>
        <w:jc w:val="center"/>
        <w:rPr>
          <w:b/>
          <w:sz w:val="22"/>
        </w:rPr>
      </w:pPr>
      <w:r>
        <w:rPr>
          <w:b/>
          <w:sz w:val="22"/>
        </w:rPr>
        <w:t>СОГЛАСИЕ НА ОБРАБОТКУ ПЕРСОНАЛЬНЫХ ДАННЫХ</w:t>
      </w:r>
    </w:p>
    <w:p w:rsidR="00A8608F" w:rsidRPr="00985CFA" w:rsidRDefault="00A8608F" w:rsidP="00A8608F">
      <w:pPr>
        <w:ind w:firstLine="567"/>
        <w:jc w:val="both"/>
      </w:pPr>
      <w:r w:rsidRPr="00985CFA">
        <w:t>Я, _____________________________________________________________,</w:t>
      </w:r>
    </w:p>
    <w:p w:rsidR="00A8608F" w:rsidRPr="00985CFA" w:rsidRDefault="00A8608F" w:rsidP="00A8608F">
      <w:pPr>
        <w:jc w:val="center"/>
      </w:pPr>
      <w:r w:rsidRPr="00985CFA">
        <w:t>(Ф.И.О.)</w:t>
      </w:r>
    </w:p>
    <w:p w:rsidR="00A8608F" w:rsidRPr="00985CFA" w:rsidRDefault="00A8608F" w:rsidP="00A8608F">
      <w:pPr>
        <w:ind w:right="-1"/>
        <w:jc w:val="both"/>
      </w:pPr>
      <w:r w:rsidRPr="00985CFA">
        <w:t>пас</w:t>
      </w:r>
      <w:r w:rsidR="00BB02E4" w:rsidRPr="00985CFA">
        <w:t>порт серия _____ № _____</w:t>
      </w:r>
      <w:r w:rsidRPr="00985CFA">
        <w:t>__, выданный (кем и когда)_______________________________________________________________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ind w:right="-1"/>
        <w:jc w:val="both"/>
      </w:pPr>
      <w:r w:rsidRPr="00985CFA">
        <w:t>проживающий(ая)_____________________________________________________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jc w:val="center"/>
      </w:pPr>
      <w:r w:rsidRPr="00985CFA">
        <w:t>(адрес)</w:t>
      </w:r>
    </w:p>
    <w:p w:rsidR="00A8608F" w:rsidRPr="00985CFA" w:rsidRDefault="00A8608F" w:rsidP="00A8608F">
      <w:pPr>
        <w:spacing w:line="276" w:lineRule="auto"/>
        <w:jc w:val="both"/>
      </w:pPr>
      <w:r w:rsidRPr="00985CFA">
        <w:t>даю свое согласие на обработку моих персональных данных, к которым относятся: данные документа, удостоверяющего личность, домашний адрес, адрес места проживания, адрес регистрации,</w:t>
      </w:r>
      <w:r w:rsidRPr="00985CFA">
        <w:rPr>
          <w:rFonts w:eastAsia="Symbol"/>
        </w:rPr>
        <w:t xml:space="preserve"> </w:t>
      </w:r>
      <w:r w:rsidRPr="00985CFA">
        <w:t>место работы,</w:t>
      </w:r>
      <w:r w:rsidRPr="00985CFA">
        <w:rPr>
          <w:rFonts w:eastAsia="Symbol"/>
        </w:rPr>
        <w:t xml:space="preserve"> </w:t>
      </w:r>
      <w:r w:rsidRPr="00985CFA">
        <w:t>домашний, мобильный и служебный телефоны, прочие сведения.</w:t>
      </w:r>
    </w:p>
    <w:p w:rsidR="00A8608F" w:rsidRPr="00985CFA" w:rsidRDefault="00A8608F" w:rsidP="00A8608F">
      <w:pPr>
        <w:spacing w:line="276" w:lineRule="auto"/>
        <w:ind w:firstLine="567"/>
        <w:jc w:val="both"/>
      </w:pPr>
      <w:r w:rsidRPr="00985CFA">
        <w:t>Я даю согласие на использование моих персональных данных в целях получения муниципальной услуги «</w:t>
      </w:r>
      <w:r w:rsidR="00207F74" w:rsidRPr="00985CFA">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r w:rsidRPr="00985CFA">
        <w:t xml:space="preserve"> в соответствии с административным регламентом.</w:t>
      </w:r>
    </w:p>
    <w:p w:rsidR="00A8608F" w:rsidRPr="00985CFA" w:rsidRDefault="00A8608F" w:rsidP="00A8608F">
      <w:pPr>
        <w:spacing w:line="276" w:lineRule="auto"/>
        <w:ind w:firstLine="567"/>
        <w:jc w:val="both"/>
      </w:pPr>
      <w:r w:rsidRPr="00985CF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8608F" w:rsidRPr="00985CFA" w:rsidRDefault="00A8608F" w:rsidP="00A8608F">
      <w:pPr>
        <w:spacing w:line="276" w:lineRule="auto"/>
        <w:ind w:firstLine="567"/>
        <w:jc w:val="both"/>
      </w:pPr>
      <w:r w:rsidRPr="00985CF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985CFA" w:rsidRDefault="00A8608F" w:rsidP="00A8608F">
      <w:pPr>
        <w:spacing w:line="276" w:lineRule="auto"/>
        <w:ind w:firstLine="567"/>
        <w:jc w:val="both"/>
      </w:pPr>
      <w:r w:rsidRPr="00985CFA">
        <w:t>Согласие может быть отозвано по моему письменному заявлению.</w:t>
      </w:r>
    </w:p>
    <w:p w:rsidR="00A8608F" w:rsidRPr="00985CFA" w:rsidRDefault="00A8608F" w:rsidP="00A8608F">
      <w:pPr>
        <w:jc w:val="right"/>
      </w:pPr>
    </w:p>
    <w:p w:rsidR="00A8608F" w:rsidRDefault="00A8608F" w:rsidP="00A8608F">
      <w:pPr>
        <w:jc w:val="right"/>
      </w:pPr>
      <w:r w:rsidRPr="00985CFA">
        <w:t>Дата:</w:t>
      </w:r>
      <w:r w:rsidR="00BB02E4" w:rsidRPr="00985CFA">
        <w:t xml:space="preserve"> </w:t>
      </w:r>
      <w:r w:rsidRPr="00985CFA">
        <w:t xml:space="preserve">_____________          </w:t>
      </w:r>
      <w:r w:rsidR="00BB02E4" w:rsidRPr="00985CFA">
        <w:t xml:space="preserve">                        </w:t>
      </w:r>
      <w:r w:rsidRPr="00985CFA">
        <w:t xml:space="preserve">  Подпись______________ /________________/</w:t>
      </w:r>
    </w:p>
    <w:p w:rsidR="00A8608F" w:rsidRDefault="00A8608F" w:rsidP="00A8608F">
      <w:pPr>
        <w:jc w:val="right"/>
      </w:pPr>
    </w:p>
    <w:p w:rsidR="00A8608F" w:rsidRDefault="00A8608F" w:rsidP="00A8608F">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0A5FAB" w:rsidRDefault="000A5FAB" w:rsidP="00BB02E4">
      <w:pPr>
        <w:jc w:val="right"/>
      </w:pPr>
    </w:p>
    <w:p w:rsidR="000A5FAB" w:rsidRDefault="000A5FAB" w:rsidP="00BB02E4">
      <w:pPr>
        <w:jc w:val="right"/>
      </w:pPr>
    </w:p>
    <w:p w:rsidR="00985CFA" w:rsidRDefault="00985CFA" w:rsidP="00BB02E4">
      <w:pPr>
        <w:jc w:val="right"/>
      </w:pPr>
    </w:p>
    <w:p w:rsidR="00BB02E4" w:rsidRDefault="00BB02E4" w:rsidP="00BB02E4">
      <w:pPr>
        <w:jc w:val="right"/>
      </w:pPr>
      <w:r>
        <w:lastRenderedPageBreak/>
        <w:t xml:space="preserve">Приложение </w:t>
      </w:r>
      <w:r w:rsidR="009F33AC">
        <w:t>4</w:t>
      </w:r>
    </w:p>
    <w:p w:rsidR="000A5FAB" w:rsidRDefault="000A5FAB" w:rsidP="000A5FAB">
      <w:pPr>
        <w:jc w:val="right"/>
      </w:pPr>
      <w:r>
        <w:t>к административному регламенту</w:t>
      </w:r>
    </w:p>
    <w:p w:rsidR="000A5FAB" w:rsidRDefault="000A5FAB" w:rsidP="000A5FAB">
      <w:pPr>
        <w:jc w:val="right"/>
      </w:pPr>
      <w:r>
        <w:t>предоставления муниципальной услуги</w:t>
      </w:r>
    </w:p>
    <w:p w:rsidR="00A8608F" w:rsidRDefault="00A8608F" w:rsidP="00A8608F">
      <w:pPr>
        <w:ind w:left="3686"/>
        <w:jc w:val="right"/>
      </w:pPr>
      <w:bookmarkStart w:id="1" w:name="_GoBack"/>
      <w:bookmarkEnd w:id="1"/>
    </w:p>
    <w:p w:rsidR="00A8608F" w:rsidRPr="00985CFA" w:rsidRDefault="00A8608F" w:rsidP="00A8608F">
      <w:pPr>
        <w:jc w:val="center"/>
        <w:rPr>
          <w:b/>
        </w:rPr>
      </w:pPr>
      <w:r w:rsidRPr="00985CFA">
        <w:rPr>
          <w:b/>
        </w:rPr>
        <w:t>Блок-схема предоставления муниципальной услуги</w:t>
      </w:r>
    </w:p>
    <w:p w:rsidR="00A8608F" w:rsidRPr="00985CFA" w:rsidRDefault="00654FBF" w:rsidP="00A8608F">
      <w:pPr>
        <w:jc w:val="center"/>
        <w:rPr>
          <w:b/>
        </w:rPr>
      </w:pPr>
      <w:r w:rsidRPr="00985CFA">
        <w:rPr>
          <w:b/>
        </w:rPr>
        <w:t>Предоставление земельного участка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p>
    <w:p w:rsidR="00A8608F" w:rsidRDefault="00A8608F" w:rsidP="00A8608F">
      <w:pPr>
        <w:ind w:left="3686"/>
        <w:jc w:val="right"/>
      </w:pPr>
    </w:p>
    <w:p w:rsidR="00A8608F" w:rsidRDefault="00784BA9" w:rsidP="00A8608F">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46990</wp:posOffset>
                </wp:positionV>
                <wp:extent cx="3657600" cy="596900"/>
                <wp:effectExtent l="5080" t="8890" r="13970" b="1333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6900"/>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 xml:space="preserve">Прием и регистрация заявления </w:t>
                            </w:r>
                          </w:p>
                          <w:p w:rsidR="002F6590" w:rsidRPr="00985CFA" w:rsidRDefault="002F6590" w:rsidP="00A8608F">
                            <w:pPr>
                              <w:jc w:val="center"/>
                            </w:pPr>
                            <w:r w:rsidRPr="00985CFA">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4pt;margin-top:3.7pt;width:4in;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cKgIAAFE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">
                <v:textbox>
                  <w:txbxContent>
                    <w:p w:rsidR="002F6590" w:rsidRPr="00985CFA" w:rsidRDefault="002F6590" w:rsidP="00A8608F">
                      <w:pPr>
                        <w:jc w:val="center"/>
                      </w:pPr>
                      <w:r w:rsidRPr="00985CFA">
                        <w:t xml:space="preserve">Прием и регистрация заявления </w:t>
                      </w:r>
                    </w:p>
                    <w:p w:rsidR="002F6590" w:rsidRPr="00985CFA" w:rsidRDefault="002F6590" w:rsidP="00A8608F">
                      <w:pPr>
                        <w:jc w:val="center"/>
                      </w:pPr>
                      <w:r w:rsidRPr="00985CFA">
                        <w:t>и прилагаемых к нему документов</w:t>
                      </w:r>
                    </w:p>
                  </w:txbxContent>
                </v:textbox>
              </v:shape>
            </w:pict>
          </mc:Fallback>
        </mc:AlternateContent>
      </w:r>
    </w:p>
    <w:p w:rsidR="00A8608F" w:rsidRDefault="00A8608F" w:rsidP="00A8608F">
      <w:pPr>
        <w:ind w:left="3686"/>
        <w:jc w:val="right"/>
      </w:pP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118110</wp:posOffset>
                </wp:positionV>
                <wp:extent cx="0" cy="302260"/>
                <wp:effectExtent l="52705" t="5715" r="61595" b="1587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34A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3pt" to="25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6e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">
                <v:stroke endarrow="block"/>
              </v:line>
            </w:pict>
          </mc:Fallback>
        </mc:AlternateContent>
      </w: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82816" behindDoc="1" locked="0" layoutInCell="1" allowOverlap="1">
                <wp:simplePos x="0" y="0"/>
                <wp:positionH relativeFrom="column">
                  <wp:posOffset>1447800</wp:posOffset>
                </wp:positionH>
                <wp:positionV relativeFrom="paragraph">
                  <wp:posOffset>-2540</wp:posOffset>
                </wp:positionV>
                <wp:extent cx="457200" cy="342900"/>
                <wp:effectExtent l="5080" t="6985" r="13970" b="1206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2F6590" w:rsidRDefault="002F6590" w:rsidP="00A8608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14pt;margin-top:-.2pt;width:3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" strokecolor="white">
                <v:textbox>
                  <w:txbxContent>
                    <w:p w:rsidR="002F6590" w:rsidRDefault="002F6590" w:rsidP="00A8608F">
                      <w:pPr>
                        <w:jc w:val="center"/>
                      </w:pPr>
                      <w:r>
                        <w:t>ДА</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4208145</wp:posOffset>
                </wp:positionH>
                <wp:positionV relativeFrom="paragraph">
                  <wp:posOffset>-2540</wp:posOffset>
                </wp:positionV>
                <wp:extent cx="533400" cy="342900"/>
                <wp:effectExtent l="12700" t="6985" r="6350" b="1206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2F6590" w:rsidRDefault="002F6590" w:rsidP="00A8608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31.35pt;margin-top:-.2pt;width:42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" strokecolor="white">
                <v:textbox>
                  <w:txbxContent>
                    <w:p w:rsidR="002F6590" w:rsidRDefault="002F6590" w:rsidP="00A8608F">
                      <w:pPr>
                        <w:jc w:val="center"/>
                      </w:pPr>
                      <w:r>
                        <w:t>НЕТ</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2354580</wp:posOffset>
                </wp:positionH>
                <wp:positionV relativeFrom="paragraph">
                  <wp:posOffset>69850</wp:posOffset>
                </wp:positionV>
                <wp:extent cx="1725930" cy="699770"/>
                <wp:effectExtent l="6985" t="12700" r="10160" b="1143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699770"/>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Наличие всех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185.4pt;margin-top:5.5pt;width:135.9pt;height:5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">
                <v:textbox>
                  <w:txbxContent>
                    <w:p w:rsidR="002F6590" w:rsidRPr="00985CFA" w:rsidRDefault="002F6590" w:rsidP="00A8608F">
                      <w:pPr>
                        <w:jc w:val="center"/>
                      </w:pPr>
                      <w:r w:rsidRPr="00985CFA">
                        <w:t>Наличие всех необходимых документов</w:t>
                      </w:r>
                    </w:p>
                  </w:txbxContent>
                </v:textbox>
              </v:rect>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1137920</wp:posOffset>
                </wp:positionH>
                <wp:positionV relativeFrom="paragraph">
                  <wp:posOffset>165100</wp:posOffset>
                </wp:positionV>
                <wp:extent cx="0" cy="631190"/>
                <wp:effectExtent l="57150" t="6985" r="57150" b="1905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1CE34" id="_x0000_t32" coordsize="21600,21600" o:spt="32" o:oned="t" path="m,l21600,21600e" filled="f">
                <v:path arrowok="t" fillok="f" o:connecttype="none"/>
                <o:lock v:ext="edit" shapetype="t"/>
              </v:shapetype>
              <v:shape id="AutoShape 29" o:spid="_x0000_s1026" type="#_x0000_t32" style="position:absolute;margin-left:89.6pt;margin-top:13pt;width:0;height:4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y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TIQNBhXgF+ldja0SE/q2Txp+s0hpauOqJZH75ezgeAsRCRvQsLGGSizHz5pBj4E&#10;CkS2To3tQ0rgAZ3iUM63ofCTR3Q8pHA6v8+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1137920</wp:posOffset>
                </wp:positionH>
                <wp:positionV relativeFrom="paragraph">
                  <wp:posOffset>165100</wp:posOffset>
                </wp:positionV>
                <wp:extent cx="1216660" cy="0"/>
                <wp:effectExtent l="9525" t="6985" r="12065" b="1206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A6681" id="AutoShape 28" o:spid="_x0000_s1026" type="#_x0000_t32" style="position:absolute;margin-left:89.6pt;margin-top:13pt;width:95.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"/>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4676140</wp:posOffset>
                </wp:positionH>
                <wp:positionV relativeFrom="paragraph">
                  <wp:posOffset>53340</wp:posOffset>
                </wp:positionV>
                <wp:extent cx="635" cy="567690"/>
                <wp:effectExtent l="52070" t="13335" r="61595" b="190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5A44C" id="AutoShape 26" o:spid="_x0000_s1026" type="#_x0000_t32" style="position:absolute;margin-left:368.2pt;margin-top:4.2pt;width:.05pt;height:4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EOQ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4080510</wp:posOffset>
                </wp:positionH>
                <wp:positionV relativeFrom="paragraph">
                  <wp:posOffset>37465</wp:posOffset>
                </wp:positionV>
                <wp:extent cx="595630" cy="15875"/>
                <wp:effectExtent l="8890" t="6985" r="5080" b="571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99FC3" id="AutoShape 27" o:spid="_x0000_s1026" type="#_x0000_t32" style="position:absolute;margin-left:321.3pt;margin-top:2.95pt;width:46.9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ROIwIAAEA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"/>
            </w:pict>
          </mc:Fallback>
        </mc:AlternateContent>
      </w:r>
    </w:p>
    <w:p w:rsidR="00A8608F" w:rsidRDefault="00A8608F" w:rsidP="00A8608F">
      <w:pPr>
        <w:ind w:left="3686"/>
        <w:jc w:val="right"/>
      </w:pP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3077845</wp:posOffset>
                </wp:positionH>
                <wp:positionV relativeFrom="paragraph">
                  <wp:posOffset>95250</wp:posOffset>
                </wp:positionV>
                <wp:extent cx="1979930" cy="800100"/>
                <wp:effectExtent l="6350" t="9525" r="13970" b="952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800100"/>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242.35pt;margin-top:7.5pt;width:155.9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kwLA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">
                <v:textbox>
                  <w:txbxContent>
                    <w:p w:rsidR="002F6590" w:rsidRPr="00985CFA" w:rsidRDefault="002F6590" w:rsidP="00A8608F">
                      <w:pPr>
                        <w:jc w:val="center"/>
                      </w:pPr>
                      <w:r w:rsidRPr="00985CFA">
                        <w:t>Направление межведомственного запроса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95250</wp:posOffset>
                </wp:positionV>
                <wp:extent cx="1915795" cy="733425"/>
                <wp:effectExtent l="8255" t="9525" r="9525" b="952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733425"/>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pt;margin-top:7.5pt;width:150.8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">
                <v:textbox>
                  <w:txbxContent>
                    <w:p w:rsidR="002F6590" w:rsidRPr="00985CFA" w:rsidRDefault="002F6590" w:rsidP="00A8608F">
                      <w:pPr>
                        <w:jc w:val="center"/>
                      </w:pPr>
                      <w:r w:rsidRPr="00985CFA">
                        <w:t>Рассмотрение представленных документов</w:t>
                      </w:r>
                    </w:p>
                  </w:txbxContent>
                </v:textbox>
              </v:shape>
            </w:pict>
          </mc:Fallback>
        </mc:AlternateContent>
      </w:r>
    </w:p>
    <w:p w:rsidR="00A8608F" w:rsidRDefault="00A8608F" w:rsidP="00A8608F">
      <w:pPr>
        <w:jc w:val="center"/>
      </w:pPr>
    </w:p>
    <w:p w:rsidR="00A8608F" w:rsidRDefault="00784BA9" w:rsidP="00A8608F">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2004695</wp:posOffset>
                </wp:positionH>
                <wp:positionV relativeFrom="paragraph">
                  <wp:posOffset>67945</wp:posOffset>
                </wp:positionV>
                <wp:extent cx="1043305" cy="0"/>
                <wp:effectExtent l="19050" t="55880" r="13970" b="5842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3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B97B8" id="AutoShape 25" o:spid="_x0000_s1026" type="#_x0000_t32" style="position:absolute;margin-left:157.85pt;margin-top:5.35pt;width:82.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">
                <v:stroke endarrow="block"/>
              </v:shape>
            </w:pict>
          </mc:Fallback>
        </mc:AlternateContent>
      </w:r>
    </w:p>
    <w:p w:rsidR="00A8608F" w:rsidRDefault="00A8608F" w:rsidP="00A8608F">
      <w:pPr>
        <w:jc w:val="center"/>
      </w:pPr>
    </w:p>
    <w:p w:rsidR="00A8608F" w:rsidRDefault="00784BA9" w:rsidP="00A8608F">
      <w:pPr>
        <w:ind w:left="3686"/>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1837690</wp:posOffset>
                </wp:positionH>
                <wp:positionV relativeFrom="paragraph">
                  <wp:posOffset>128270</wp:posOffset>
                </wp:positionV>
                <wp:extent cx="0" cy="254000"/>
                <wp:effectExtent l="61595" t="9525" r="52705" b="222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4241"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0.1pt" to="144.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b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R60GYwrwaVWOxuqo2f1ZB41/eaQ0nVH1IFHjs8XA3FZiEhehYSNM5BhP3zSDHzI0eso&#10;1Lm1fYAECdA59uNy7wc/e0THQwqn+axI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">
                <v:stroke endarrow="block"/>
              </v:line>
            </w:pict>
          </mc:Fallback>
        </mc:AlternateContent>
      </w: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31750</wp:posOffset>
                </wp:positionV>
                <wp:extent cx="3657600" cy="600075"/>
                <wp:effectExtent l="5080" t="6350" r="13970" b="1270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0075"/>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14pt;margin-top:2.5pt;width:4in;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ahLQIAAFk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">
                <v:textbox>
                  <w:txbxContent>
                    <w:p w:rsidR="002F6590" w:rsidRPr="00985CFA" w:rsidRDefault="002F6590" w:rsidP="00A8608F">
                      <w:pPr>
                        <w:jc w:val="center"/>
                      </w:pPr>
                      <w:r w:rsidRPr="00985CFA">
                        <w:t>Наличие оснований для отказа в предоставлении муниципальной услуги</w:t>
                      </w:r>
                    </w:p>
                  </w:txbxContent>
                </v:textbox>
              </v:shape>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72576" behindDoc="1" locked="0" layoutInCell="1" allowOverlap="1">
                <wp:simplePos x="0" y="0"/>
                <wp:positionH relativeFrom="column">
                  <wp:posOffset>680720</wp:posOffset>
                </wp:positionH>
                <wp:positionV relativeFrom="paragraph">
                  <wp:posOffset>49530</wp:posOffset>
                </wp:positionV>
                <wp:extent cx="576580" cy="342900"/>
                <wp:effectExtent l="9525" t="8890" r="13970" b="101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42900"/>
                        </a:xfrm>
                        <a:prstGeom prst="rect">
                          <a:avLst/>
                        </a:prstGeom>
                        <a:solidFill>
                          <a:srgbClr val="FFFFFF"/>
                        </a:solidFill>
                        <a:ln w="9525">
                          <a:solidFill>
                            <a:srgbClr val="FFFFFF"/>
                          </a:solidFill>
                          <a:miter lim="800000"/>
                          <a:headEnd/>
                          <a:tailEnd/>
                        </a:ln>
                      </wps:spPr>
                      <wps:txbx>
                        <w:txbxContent>
                          <w:p w:rsidR="002F6590" w:rsidRDefault="002F6590" w:rsidP="00A8608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53.6pt;margin-top:3.9pt;width:45.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" strokecolor="white">
                <v:textbox>
                  <w:txbxContent>
                    <w:p w:rsidR="002F6590" w:rsidRDefault="002F6590" w:rsidP="00A8608F">
                      <w:pPr>
                        <w:jc w:val="center"/>
                      </w:pPr>
                      <w:r>
                        <w:t>НЕТ</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5177155</wp:posOffset>
                </wp:positionH>
                <wp:positionV relativeFrom="paragraph">
                  <wp:posOffset>49530</wp:posOffset>
                </wp:positionV>
                <wp:extent cx="533400" cy="342900"/>
                <wp:effectExtent l="10160" t="8890" r="8890" b="1016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2F6590" w:rsidRDefault="002F6590" w:rsidP="00A8608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407.65pt;margin-top:3.9pt;width:4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" strokecolor="white">
                <v:textbox>
                  <w:txbxContent>
                    <w:p w:rsidR="002F6590" w:rsidRDefault="002F6590" w:rsidP="00A8608F">
                      <w:pPr>
                        <w:jc w:val="center"/>
                      </w:pPr>
                      <w:r>
                        <w:t>ДА</w:t>
                      </w:r>
                    </w:p>
                  </w:txbxContent>
                </v:textbox>
              </v:shape>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6017260</wp:posOffset>
                </wp:positionH>
                <wp:positionV relativeFrom="paragraph">
                  <wp:posOffset>126365</wp:posOffset>
                </wp:positionV>
                <wp:extent cx="0" cy="576580"/>
                <wp:effectExtent l="12065" t="13335" r="6985" b="1016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8B13"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pt,9.95pt" to="473.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E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5105400</wp:posOffset>
                </wp:positionH>
                <wp:positionV relativeFrom="paragraph">
                  <wp:posOffset>126365</wp:posOffset>
                </wp:positionV>
                <wp:extent cx="911860" cy="0"/>
                <wp:effectExtent l="5080" t="13335" r="6985" b="571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1F04"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95pt" to="473.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ub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-217805</wp:posOffset>
                </wp:positionH>
                <wp:positionV relativeFrom="paragraph">
                  <wp:posOffset>70485</wp:posOffset>
                </wp:positionV>
                <wp:extent cx="0" cy="632460"/>
                <wp:effectExtent l="6350" t="5080" r="12700" b="1016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324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4AD9" id="Line 1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5.55pt" to="-17.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" strokeweight=".26mm">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-217805</wp:posOffset>
                </wp:positionH>
                <wp:positionV relativeFrom="paragraph">
                  <wp:posOffset>70485</wp:posOffset>
                </wp:positionV>
                <wp:extent cx="1676400" cy="0"/>
                <wp:effectExtent l="6350" t="5080" r="12700" b="1397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B4D8"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5.55pt" to="114.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u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89Cb3rgCQiq1s6E6elYvZqvpd4eUrlqiDjxyfL0YyMtCRvImJWycgRv2/WfNIIYcvY6N&#10;Oje2C5DQAnSOelzuevCzRxQOs9nTLE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"/>
            </w:pict>
          </mc:Fallback>
        </mc:AlternateContent>
      </w: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166370</wp:posOffset>
                </wp:positionV>
                <wp:extent cx="2399665" cy="734060"/>
                <wp:effectExtent l="5080" t="13335" r="5080" b="508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34060"/>
                        </a:xfrm>
                        <a:prstGeom prst="rect">
                          <a:avLst/>
                        </a:prstGeom>
                        <a:solidFill>
                          <a:srgbClr val="FFFFFF"/>
                        </a:solidFill>
                        <a:ln w="9525">
                          <a:solidFill>
                            <a:srgbClr val="000000"/>
                          </a:solidFill>
                          <a:miter lim="800000"/>
                          <a:headEnd/>
                          <a:tailEnd/>
                        </a:ln>
                      </wps:spPr>
                      <wps:txbx>
                        <w:txbxContent>
                          <w:p w:rsidR="002F6590" w:rsidRPr="00985CFA" w:rsidRDefault="002F6590" w:rsidP="00A8608F">
                            <w:pPr>
                              <w:jc w:val="center"/>
                            </w:pPr>
                            <w:r w:rsidRPr="00985CFA">
                              <w:t xml:space="preserve">Постановления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58pt;margin-top:13.1pt;width:188.95pt;height:5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PLw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">
                <v:textbox>
                  <w:txbxContent>
                    <w:p w:rsidR="002F6590" w:rsidRPr="00985CFA" w:rsidRDefault="002F6590" w:rsidP="00A8608F">
                      <w:pPr>
                        <w:jc w:val="center"/>
                      </w:pPr>
                      <w:r w:rsidRPr="00985CFA">
                        <w:t xml:space="preserve">Постановления об отказе в предоставлении муниципальной услуги </w:t>
                      </w:r>
                    </w:p>
                  </w:txbxContent>
                </v:textbox>
              </v:shape>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363220</wp:posOffset>
                </wp:positionH>
                <wp:positionV relativeFrom="paragraph">
                  <wp:posOffset>6350</wp:posOffset>
                </wp:positionV>
                <wp:extent cx="2393950" cy="678815"/>
                <wp:effectExtent l="6350" t="9525" r="9525" b="698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678815"/>
                        </a:xfrm>
                        <a:prstGeom prst="rect">
                          <a:avLst/>
                        </a:prstGeom>
                        <a:solidFill>
                          <a:srgbClr val="FFFFFF"/>
                        </a:solidFill>
                        <a:ln w="9525">
                          <a:solidFill>
                            <a:srgbClr val="000000"/>
                          </a:solidFill>
                          <a:miter lim="800000"/>
                          <a:headEnd/>
                          <a:tailEnd/>
                        </a:ln>
                      </wps:spPr>
                      <wps:txbx>
                        <w:txbxContent>
                          <w:p w:rsidR="002F6590" w:rsidRPr="00985CFA" w:rsidRDefault="002F6590" w:rsidP="002F6590">
                            <w:pPr>
                              <w:jc w:val="center"/>
                            </w:pPr>
                            <w:r w:rsidRPr="00985CFA">
                              <w:t>Постановка граждан на учет для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8.6pt;margin-top:.5pt;width:188.5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">
                <v:textbox>
                  <w:txbxContent>
                    <w:p w:rsidR="002F6590" w:rsidRPr="00985CFA" w:rsidRDefault="002F6590" w:rsidP="002F6590">
                      <w:pPr>
                        <w:jc w:val="center"/>
                      </w:pPr>
                      <w:r w:rsidRPr="00985CFA">
                        <w:t>Постановка граждан на учет для предоставления земельного участка</w:t>
                      </w:r>
                    </w:p>
                  </w:txbxContent>
                </v:textbox>
              </v:shape>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74624" behindDoc="0" locked="0" layoutInCell="1" allowOverlap="1">
                <wp:simplePos x="0" y="0"/>
                <wp:positionH relativeFrom="column">
                  <wp:posOffset>5676265</wp:posOffset>
                </wp:positionH>
                <wp:positionV relativeFrom="paragraph">
                  <wp:posOffset>1905</wp:posOffset>
                </wp:positionV>
                <wp:extent cx="340995" cy="0"/>
                <wp:effectExtent l="23495" t="56515" r="6985" b="5778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E174D" id="AutoShape 22" o:spid="_x0000_s1026" type="#_x0000_t32" style="position:absolute;margin-left:446.95pt;margin-top:.15pt;width:26.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t4OgIAAGc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-217805</wp:posOffset>
                </wp:positionH>
                <wp:positionV relativeFrom="paragraph">
                  <wp:posOffset>1905</wp:posOffset>
                </wp:positionV>
                <wp:extent cx="581025" cy="0"/>
                <wp:effectExtent l="6350" t="56515" r="22225" b="577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9089" id="Line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pt" to="2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Fu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">
                <v:stroke endarrow="block"/>
              </v:line>
            </w:pict>
          </mc:Fallback>
        </mc:AlternateContent>
      </w:r>
    </w:p>
    <w:p w:rsidR="00A8608F" w:rsidRDefault="00A8608F" w:rsidP="00A8608F">
      <w:pPr>
        <w:ind w:left="3686"/>
        <w:jc w:val="right"/>
      </w:pPr>
    </w:p>
    <w:p w:rsidR="00A8608F" w:rsidRDefault="00784BA9" w:rsidP="00A8608F">
      <w:pPr>
        <w:ind w:left="3686"/>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1556385</wp:posOffset>
                </wp:positionH>
                <wp:positionV relativeFrom="paragraph">
                  <wp:posOffset>159385</wp:posOffset>
                </wp:positionV>
                <wp:extent cx="635" cy="551180"/>
                <wp:effectExtent l="56515" t="12065" r="57150" b="1778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54341" id="AutoShape 33" o:spid="_x0000_s1026" type="#_x0000_t32" style="position:absolute;margin-left:122.55pt;margin-top:12.55pt;width:.05pt;height:4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tL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XRZBL4GYwrwK1SWxs6pEf1Yp40/eaQ0lVHVMuj9+vJQHAWIpJ3IWHjDFTZDZ81Ax8C&#10;BSJZx8b2ISXQgI5xJqfbTPjRIwqHs8kUIwrn02mWz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">
                <v:stroke endarrow="block"/>
              </v:shape>
            </w:pict>
          </mc:Fallback>
        </mc:AlternateContent>
      </w:r>
    </w:p>
    <w:p w:rsidR="00A8608F" w:rsidRDefault="00784BA9" w:rsidP="00A8608F">
      <w:pPr>
        <w:ind w:left="3686"/>
        <w:jc w:val="right"/>
      </w:pPr>
      <w:r>
        <w:rPr>
          <w:noProof/>
        </w:rPr>
        <mc:AlternateContent>
          <mc:Choice Requires="wps">
            <w:drawing>
              <wp:anchor distT="0" distB="0" distL="114300" distR="114300" simplePos="0" relativeHeight="251688960" behindDoc="0" locked="0" layoutInCell="1" allowOverlap="1">
                <wp:simplePos x="0" y="0"/>
                <wp:positionH relativeFrom="column">
                  <wp:posOffset>4911725</wp:posOffset>
                </wp:positionH>
                <wp:positionV relativeFrom="paragraph">
                  <wp:posOffset>46355</wp:posOffset>
                </wp:positionV>
                <wp:extent cx="0" cy="1305560"/>
                <wp:effectExtent l="59055" t="7620" r="55245" b="2032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5DA2B" id="AutoShape 37" o:spid="_x0000_s1026" type="#_x0000_t32" style="position:absolute;margin-left:386.75pt;margin-top:3.65pt;width:0;height:10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l8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">
                <v:stroke endarrow="block"/>
              </v:shape>
            </w:pict>
          </mc:Fallback>
        </mc:AlternateContent>
      </w:r>
    </w:p>
    <w:p w:rsidR="00A8608F" w:rsidRDefault="00A8608F" w:rsidP="00A8608F">
      <w:pPr>
        <w:ind w:left="3686"/>
        <w:jc w:val="right"/>
      </w:pPr>
    </w:p>
    <w:p w:rsidR="00A8608F" w:rsidRDefault="00A8608F" w:rsidP="00A8608F">
      <w:pPr>
        <w:ind w:left="3686"/>
        <w:jc w:val="right"/>
      </w:pPr>
    </w:p>
    <w:p w:rsidR="00A8608F" w:rsidRDefault="00784BA9" w:rsidP="00A8608F">
      <w:pPr>
        <w:ind w:left="3686"/>
        <w:jc w:val="right"/>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268605</wp:posOffset>
                </wp:positionH>
                <wp:positionV relativeFrom="paragraph">
                  <wp:posOffset>9525</wp:posOffset>
                </wp:positionV>
                <wp:extent cx="3183255" cy="770890"/>
                <wp:effectExtent l="6985" t="10795" r="10160" b="889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770890"/>
                        </a:xfrm>
                        <a:prstGeom prst="rect">
                          <a:avLst/>
                        </a:prstGeom>
                        <a:solidFill>
                          <a:srgbClr val="FFFFFF"/>
                        </a:solidFill>
                        <a:ln w="9525">
                          <a:solidFill>
                            <a:srgbClr val="000000"/>
                          </a:solidFill>
                          <a:miter lim="800000"/>
                          <a:headEnd/>
                          <a:tailEnd/>
                        </a:ln>
                      </wps:spPr>
                      <wps:txbx>
                        <w:txbxContent>
                          <w:p w:rsidR="002F6590" w:rsidRPr="00985CFA" w:rsidRDefault="002F6590" w:rsidP="002F6590">
                            <w:pPr>
                              <w:jc w:val="center"/>
                            </w:pPr>
                            <w:r w:rsidRPr="00985CFA">
                              <w:t>Выбор заявителем земельного участка из утвержденного перечня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21.15pt;margin-top:.75pt;width:250.65pt;height:6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iLAIAAFA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">
                <v:textbox>
                  <w:txbxContent>
                    <w:p w:rsidR="002F6590" w:rsidRPr="00985CFA" w:rsidRDefault="002F6590" w:rsidP="002F6590">
                      <w:pPr>
                        <w:jc w:val="center"/>
                      </w:pPr>
                      <w:r w:rsidRPr="00985CFA">
                        <w:t>Выбор заявителем земельного участка из утвержденного перечня сформированных земельных участков</w:t>
                      </w:r>
                    </w:p>
                  </w:txbxContent>
                </v:textbox>
              </v:rect>
            </w:pict>
          </mc:Fallback>
        </mc:AlternateContent>
      </w: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784BA9" w:rsidP="00BE6533">
      <w:pPr>
        <w:pStyle w:val="30"/>
        <w:shd w:val="clear" w:color="auto" w:fill="auto"/>
        <w:spacing w:before="0" w:after="60" w:line="240" w:lineRule="auto"/>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3451860</wp:posOffset>
                </wp:positionH>
                <wp:positionV relativeFrom="paragraph">
                  <wp:posOffset>286385</wp:posOffset>
                </wp:positionV>
                <wp:extent cx="2310765" cy="734695"/>
                <wp:effectExtent l="8890" t="5080" r="13970" b="1270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734695"/>
                        </a:xfrm>
                        <a:prstGeom prst="rect">
                          <a:avLst/>
                        </a:prstGeom>
                        <a:solidFill>
                          <a:srgbClr val="FFFFFF"/>
                        </a:solidFill>
                        <a:ln w="9525">
                          <a:solidFill>
                            <a:srgbClr val="000000"/>
                          </a:solidFill>
                          <a:miter lim="800000"/>
                          <a:headEnd/>
                          <a:tailEnd/>
                        </a:ln>
                      </wps:spPr>
                      <wps:txbx>
                        <w:txbxContent>
                          <w:p w:rsidR="000E3E90" w:rsidRPr="00985CFA" w:rsidRDefault="000E3E90" w:rsidP="000E3E90">
                            <w:pPr>
                              <w:jc w:val="center"/>
                            </w:pPr>
                            <w:r w:rsidRPr="00985CFA">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8" style="position:absolute;left:0;text-align:left;margin-left:271.8pt;margin-top:22.55pt;width:181.95pt;height:5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">
                <v:textbox>
                  <w:txbxContent>
                    <w:p w:rsidR="000E3E90" w:rsidRPr="00985CFA" w:rsidRDefault="000E3E90" w:rsidP="000E3E90">
                      <w:pPr>
                        <w:jc w:val="center"/>
                      </w:pPr>
                      <w:r w:rsidRPr="00985CFA">
                        <w:t>Выдача (направление) результата предоставления муниципальной услуги</w:t>
                      </w:r>
                    </w:p>
                  </w:txbxContent>
                </v:textbox>
              </v:rect>
            </w:pict>
          </mc:Fallback>
        </mc:AlternateContent>
      </w: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2701290</wp:posOffset>
                </wp:positionH>
                <wp:positionV relativeFrom="paragraph">
                  <wp:posOffset>819150</wp:posOffset>
                </wp:positionV>
                <wp:extent cx="750570" cy="0"/>
                <wp:effectExtent l="10795" t="61595" r="19685" b="5270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DF56D" id="AutoShape 38" o:spid="_x0000_s1026" type="#_x0000_t32" style="position:absolute;margin-left:212.7pt;margin-top:64.5pt;width:59.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LPMwIAAF0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680720</wp:posOffset>
                </wp:positionH>
                <wp:positionV relativeFrom="paragraph">
                  <wp:posOffset>453390</wp:posOffset>
                </wp:positionV>
                <wp:extent cx="2020570" cy="770890"/>
                <wp:effectExtent l="9525" t="10160" r="8255"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770890"/>
                        </a:xfrm>
                        <a:prstGeom prst="rect">
                          <a:avLst/>
                        </a:prstGeom>
                        <a:solidFill>
                          <a:srgbClr val="FFFFFF"/>
                        </a:solidFill>
                        <a:ln w="9525">
                          <a:solidFill>
                            <a:srgbClr val="000000"/>
                          </a:solidFill>
                          <a:miter lim="800000"/>
                          <a:headEnd/>
                          <a:tailEnd/>
                        </a:ln>
                      </wps:spPr>
                      <wps:txbx>
                        <w:txbxContent>
                          <w:p w:rsidR="000E3E90" w:rsidRPr="00985CFA" w:rsidRDefault="000E3E90" w:rsidP="000E3E90">
                            <w:pPr>
                              <w:jc w:val="center"/>
                            </w:pPr>
                            <w:r w:rsidRPr="00985CFA">
                              <w:t>Постановление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9" style="position:absolute;left:0;text-align:left;margin-left:53.6pt;margin-top:35.7pt;width:159.1pt;height:6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">
                <v:textbox>
                  <w:txbxContent>
                    <w:p w:rsidR="000E3E90" w:rsidRPr="00985CFA" w:rsidRDefault="000E3E90" w:rsidP="000E3E90">
                      <w:pPr>
                        <w:jc w:val="center"/>
                      </w:pPr>
                      <w:r w:rsidRPr="00985CFA">
                        <w:t>Постановление о предоставлении муниципальной услуги</w:t>
                      </w:r>
                    </w:p>
                  </w:txbxContent>
                </v:textbox>
              </v:rect>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2120900</wp:posOffset>
                </wp:positionH>
                <wp:positionV relativeFrom="paragraph">
                  <wp:posOffset>187325</wp:posOffset>
                </wp:positionV>
                <wp:extent cx="0" cy="266065"/>
                <wp:effectExtent l="59055" t="10795" r="55245" b="184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CC19E" id="AutoShape 35" o:spid="_x0000_s1026" type="#_x0000_t32" style="position:absolute;margin-left:167pt;margin-top:14.75pt;width:0;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Ev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NF&#10;ehjR48HrWBndzwI/g3EFuFVqZ0OH9KSezZOm3xxSuuqIann0fjkbCM5CRPImJGycgSr74ZNm4EOg&#10;QCTr1Ng+pAQa0CnO5HybCT95RMdDCqfT+TydRzg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">
                <v:stroke endarrow="block"/>
              </v:shape>
            </w:pict>
          </mc:Fallback>
        </mc:AlternateContent>
      </w:r>
      <w:r w:rsidR="000E3E90">
        <w:rPr>
          <w:sz w:val="26"/>
          <w:szCs w:val="26"/>
        </w:rPr>
        <w:t xml:space="preserve"> </w:t>
      </w: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8B" w:rsidRDefault="002E6B8B" w:rsidP="00790395">
      <w:r>
        <w:separator/>
      </w:r>
    </w:p>
  </w:endnote>
  <w:endnote w:type="continuationSeparator" w:id="0">
    <w:p w:rsidR="002E6B8B" w:rsidRDefault="002E6B8B" w:rsidP="0079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8B" w:rsidRDefault="002E6B8B" w:rsidP="00790395">
      <w:r>
        <w:separator/>
      </w:r>
    </w:p>
  </w:footnote>
  <w:footnote w:type="continuationSeparator" w:id="0">
    <w:p w:rsidR="002E6B8B" w:rsidRDefault="002E6B8B" w:rsidP="00790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A22E0A"/>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15:restartNumberingAfterBreak="0">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15:restartNumberingAfterBreak="0">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15:restartNumberingAfterBreak="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15:restartNumberingAfterBreak="0">
    <w:nsid w:val="25FA30D2"/>
    <w:multiLevelType w:val="hybridMultilevel"/>
    <w:tmpl w:val="B9767250"/>
    <w:lvl w:ilvl="0" w:tplc="17AED988">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3" w15:restartNumberingAfterBreak="0">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4" w15:restartNumberingAfterBreak="0">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5" w15:restartNumberingAfterBreak="0">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9E24BC"/>
    <w:multiLevelType w:val="hybridMultilevel"/>
    <w:tmpl w:val="0D7CB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7" w15:restartNumberingAfterBreak="0">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15:restartNumberingAfterBreak="0">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7"/>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6"/>
    <w:lvlOverride w:ilvl="0">
      <w:startOverride w:val="3"/>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3"/>
  </w:num>
  <w:num w:numId="24">
    <w:abstractNumId w:val="13"/>
  </w:num>
  <w:num w:numId="25">
    <w:abstractNumId w:val="22"/>
  </w:num>
  <w:num w:numId="26">
    <w:abstractNumId w:val="31"/>
  </w:num>
  <w:num w:numId="27">
    <w:abstractNumId w:val="8"/>
  </w:num>
  <w:num w:numId="28">
    <w:abstractNumId w:val="19"/>
  </w:num>
  <w:num w:numId="29">
    <w:abstractNumId w:val="23"/>
  </w:num>
  <w:num w:numId="30">
    <w:abstractNumId w:val="2"/>
  </w:num>
  <w:num w:numId="31">
    <w:abstractNumId w:val="30"/>
  </w:num>
  <w:num w:numId="32">
    <w:abstractNumId w:val="3"/>
  </w:num>
  <w:num w:numId="33">
    <w:abstractNumId w:val="1"/>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0E"/>
    <w:rsid w:val="00032407"/>
    <w:rsid w:val="00032C2A"/>
    <w:rsid w:val="00045AB8"/>
    <w:rsid w:val="00050F3C"/>
    <w:rsid w:val="00054E97"/>
    <w:rsid w:val="00066578"/>
    <w:rsid w:val="0006798B"/>
    <w:rsid w:val="000774ED"/>
    <w:rsid w:val="000850B0"/>
    <w:rsid w:val="00086FD3"/>
    <w:rsid w:val="000A15F9"/>
    <w:rsid w:val="000A5FAB"/>
    <w:rsid w:val="000C2B8D"/>
    <w:rsid w:val="000C7B8C"/>
    <w:rsid w:val="000D06F6"/>
    <w:rsid w:val="000D0BBA"/>
    <w:rsid w:val="000D6D79"/>
    <w:rsid w:val="000E3E90"/>
    <w:rsid w:val="000E6ACB"/>
    <w:rsid w:val="00101282"/>
    <w:rsid w:val="00104D43"/>
    <w:rsid w:val="00111E50"/>
    <w:rsid w:val="00116CEB"/>
    <w:rsid w:val="00124606"/>
    <w:rsid w:val="001246AC"/>
    <w:rsid w:val="00134A3A"/>
    <w:rsid w:val="00136DF7"/>
    <w:rsid w:val="0014060F"/>
    <w:rsid w:val="00145BD9"/>
    <w:rsid w:val="00153BD7"/>
    <w:rsid w:val="00154902"/>
    <w:rsid w:val="00154C4F"/>
    <w:rsid w:val="001551D0"/>
    <w:rsid w:val="0015686D"/>
    <w:rsid w:val="001623C4"/>
    <w:rsid w:val="001756CF"/>
    <w:rsid w:val="0017696E"/>
    <w:rsid w:val="00180F6B"/>
    <w:rsid w:val="00182272"/>
    <w:rsid w:val="00187E0C"/>
    <w:rsid w:val="001A3919"/>
    <w:rsid w:val="001B055F"/>
    <w:rsid w:val="001C1351"/>
    <w:rsid w:val="001C146A"/>
    <w:rsid w:val="001D1ADC"/>
    <w:rsid w:val="001D6685"/>
    <w:rsid w:val="001E5B82"/>
    <w:rsid w:val="001F4A41"/>
    <w:rsid w:val="00201D16"/>
    <w:rsid w:val="00201D64"/>
    <w:rsid w:val="00202905"/>
    <w:rsid w:val="00203A0F"/>
    <w:rsid w:val="00204C91"/>
    <w:rsid w:val="00207F74"/>
    <w:rsid w:val="00223E99"/>
    <w:rsid w:val="002242A5"/>
    <w:rsid w:val="00227938"/>
    <w:rsid w:val="002306D1"/>
    <w:rsid w:val="002307F3"/>
    <w:rsid w:val="00235F5F"/>
    <w:rsid w:val="00245BBB"/>
    <w:rsid w:val="00251E44"/>
    <w:rsid w:val="00253E57"/>
    <w:rsid w:val="002610E3"/>
    <w:rsid w:val="00262511"/>
    <w:rsid w:val="0028438C"/>
    <w:rsid w:val="0028741D"/>
    <w:rsid w:val="002A05DB"/>
    <w:rsid w:val="002A5A88"/>
    <w:rsid w:val="002A6221"/>
    <w:rsid w:val="002B60D3"/>
    <w:rsid w:val="002D5946"/>
    <w:rsid w:val="002E41C9"/>
    <w:rsid w:val="002E6B8B"/>
    <w:rsid w:val="002F6590"/>
    <w:rsid w:val="002F733C"/>
    <w:rsid w:val="00303E41"/>
    <w:rsid w:val="003122F2"/>
    <w:rsid w:val="00325497"/>
    <w:rsid w:val="00327035"/>
    <w:rsid w:val="00342B91"/>
    <w:rsid w:val="00345280"/>
    <w:rsid w:val="0037036B"/>
    <w:rsid w:val="00370C83"/>
    <w:rsid w:val="00381996"/>
    <w:rsid w:val="003910C1"/>
    <w:rsid w:val="003A110E"/>
    <w:rsid w:val="003A182B"/>
    <w:rsid w:val="003A5814"/>
    <w:rsid w:val="003A6F4F"/>
    <w:rsid w:val="003C51A0"/>
    <w:rsid w:val="003C5396"/>
    <w:rsid w:val="003D24F5"/>
    <w:rsid w:val="003D3DC0"/>
    <w:rsid w:val="003E054E"/>
    <w:rsid w:val="003E23BE"/>
    <w:rsid w:val="003E3559"/>
    <w:rsid w:val="003E3569"/>
    <w:rsid w:val="003E75EF"/>
    <w:rsid w:val="003F630F"/>
    <w:rsid w:val="0040790F"/>
    <w:rsid w:val="004103D6"/>
    <w:rsid w:val="00425376"/>
    <w:rsid w:val="004268EE"/>
    <w:rsid w:val="00426C38"/>
    <w:rsid w:val="00431F21"/>
    <w:rsid w:val="0043565C"/>
    <w:rsid w:val="00441E9A"/>
    <w:rsid w:val="004656A9"/>
    <w:rsid w:val="00475794"/>
    <w:rsid w:val="004814D5"/>
    <w:rsid w:val="004919C0"/>
    <w:rsid w:val="004A013B"/>
    <w:rsid w:val="004A16A9"/>
    <w:rsid w:val="004B4061"/>
    <w:rsid w:val="004B6B6B"/>
    <w:rsid w:val="004C1E51"/>
    <w:rsid w:val="004E1DEE"/>
    <w:rsid w:val="004F1CCA"/>
    <w:rsid w:val="0050601B"/>
    <w:rsid w:val="00514DEA"/>
    <w:rsid w:val="005151B7"/>
    <w:rsid w:val="005310C8"/>
    <w:rsid w:val="00532A86"/>
    <w:rsid w:val="005431AE"/>
    <w:rsid w:val="0058363C"/>
    <w:rsid w:val="00586D88"/>
    <w:rsid w:val="00592AF1"/>
    <w:rsid w:val="005A23AE"/>
    <w:rsid w:val="005B16BA"/>
    <w:rsid w:val="005B4836"/>
    <w:rsid w:val="005E1162"/>
    <w:rsid w:val="005E3A87"/>
    <w:rsid w:val="005E679C"/>
    <w:rsid w:val="005F0444"/>
    <w:rsid w:val="005F275F"/>
    <w:rsid w:val="005F5C63"/>
    <w:rsid w:val="005F68AF"/>
    <w:rsid w:val="005F6F87"/>
    <w:rsid w:val="00610847"/>
    <w:rsid w:val="00611958"/>
    <w:rsid w:val="006403F6"/>
    <w:rsid w:val="00651E5E"/>
    <w:rsid w:val="00654FBF"/>
    <w:rsid w:val="00675472"/>
    <w:rsid w:val="006823C0"/>
    <w:rsid w:val="00684106"/>
    <w:rsid w:val="006A43FA"/>
    <w:rsid w:val="006B113F"/>
    <w:rsid w:val="006B466F"/>
    <w:rsid w:val="006C0AC5"/>
    <w:rsid w:val="006C2481"/>
    <w:rsid w:val="006D2CC1"/>
    <w:rsid w:val="006D32E5"/>
    <w:rsid w:val="006D7A0E"/>
    <w:rsid w:val="006E2CA2"/>
    <w:rsid w:val="006F12F7"/>
    <w:rsid w:val="006F6913"/>
    <w:rsid w:val="00702203"/>
    <w:rsid w:val="007045BB"/>
    <w:rsid w:val="0072420E"/>
    <w:rsid w:val="00724703"/>
    <w:rsid w:val="00740D36"/>
    <w:rsid w:val="0074429B"/>
    <w:rsid w:val="00756EE2"/>
    <w:rsid w:val="007712C8"/>
    <w:rsid w:val="00773937"/>
    <w:rsid w:val="00775541"/>
    <w:rsid w:val="00775AC9"/>
    <w:rsid w:val="00780DF6"/>
    <w:rsid w:val="00782387"/>
    <w:rsid w:val="00784BA9"/>
    <w:rsid w:val="00790395"/>
    <w:rsid w:val="007A68EE"/>
    <w:rsid w:val="007B0E46"/>
    <w:rsid w:val="007D1A76"/>
    <w:rsid w:val="007E5C1A"/>
    <w:rsid w:val="007F22ED"/>
    <w:rsid w:val="00806BBB"/>
    <w:rsid w:val="0082584C"/>
    <w:rsid w:val="0083726B"/>
    <w:rsid w:val="00842516"/>
    <w:rsid w:val="00845F1C"/>
    <w:rsid w:val="00851BA1"/>
    <w:rsid w:val="00852FB5"/>
    <w:rsid w:val="00856EFE"/>
    <w:rsid w:val="0086121E"/>
    <w:rsid w:val="00864796"/>
    <w:rsid w:val="00872651"/>
    <w:rsid w:val="00876756"/>
    <w:rsid w:val="008A338C"/>
    <w:rsid w:val="008B02D1"/>
    <w:rsid w:val="008B3FB4"/>
    <w:rsid w:val="008C3C22"/>
    <w:rsid w:val="008D4F3D"/>
    <w:rsid w:val="008E741A"/>
    <w:rsid w:val="00916480"/>
    <w:rsid w:val="009168D4"/>
    <w:rsid w:val="00920435"/>
    <w:rsid w:val="00934359"/>
    <w:rsid w:val="009363F2"/>
    <w:rsid w:val="00940CB2"/>
    <w:rsid w:val="00951B56"/>
    <w:rsid w:val="00955F40"/>
    <w:rsid w:val="0095617B"/>
    <w:rsid w:val="0097296D"/>
    <w:rsid w:val="00977C98"/>
    <w:rsid w:val="00985CFA"/>
    <w:rsid w:val="0099479F"/>
    <w:rsid w:val="0099522B"/>
    <w:rsid w:val="009A7C79"/>
    <w:rsid w:val="009B0424"/>
    <w:rsid w:val="009C0424"/>
    <w:rsid w:val="009C2B6E"/>
    <w:rsid w:val="009D1A63"/>
    <w:rsid w:val="009E1201"/>
    <w:rsid w:val="009F0EBE"/>
    <w:rsid w:val="009F2FC6"/>
    <w:rsid w:val="009F33AC"/>
    <w:rsid w:val="00A1055F"/>
    <w:rsid w:val="00A16484"/>
    <w:rsid w:val="00A35868"/>
    <w:rsid w:val="00A62B4A"/>
    <w:rsid w:val="00A63024"/>
    <w:rsid w:val="00A65015"/>
    <w:rsid w:val="00A72DD5"/>
    <w:rsid w:val="00A82F09"/>
    <w:rsid w:val="00A8608F"/>
    <w:rsid w:val="00A8753D"/>
    <w:rsid w:val="00A9023D"/>
    <w:rsid w:val="00AB08B3"/>
    <w:rsid w:val="00AB1E83"/>
    <w:rsid w:val="00AB6F05"/>
    <w:rsid w:val="00AE2665"/>
    <w:rsid w:val="00AE47DF"/>
    <w:rsid w:val="00AE5A78"/>
    <w:rsid w:val="00AF7C74"/>
    <w:rsid w:val="00B001E4"/>
    <w:rsid w:val="00B10B8A"/>
    <w:rsid w:val="00B11C24"/>
    <w:rsid w:val="00B2530B"/>
    <w:rsid w:val="00B27B18"/>
    <w:rsid w:val="00B5069D"/>
    <w:rsid w:val="00B51281"/>
    <w:rsid w:val="00BB02E4"/>
    <w:rsid w:val="00BC6484"/>
    <w:rsid w:val="00BE1229"/>
    <w:rsid w:val="00BE6533"/>
    <w:rsid w:val="00C01F38"/>
    <w:rsid w:val="00C12A68"/>
    <w:rsid w:val="00C17D4D"/>
    <w:rsid w:val="00C41C94"/>
    <w:rsid w:val="00C43A5E"/>
    <w:rsid w:val="00C4406A"/>
    <w:rsid w:val="00C549D3"/>
    <w:rsid w:val="00C60685"/>
    <w:rsid w:val="00C66337"/>
    <w:rsid w:val="00C84C29"/>
    <w:rsid w:val="00C930EC"/>
    <w:rsid w:val="00C93ECB"/>
    <w:rsid w:val="00C96E82"/>
    <w:rsid w:val="00CA451D"/>
    <w:rsid w:val="00CC1FE1"/>
    <w:rsid w:val="00CE642D"/>
    <w:rsid w:val="00CE7648"/>
    <w:rsid w:val="00D016A9"/>
    <w:rsid w:val="00D02465"/>
    <w:rsid w:val="00D03126"/>
    <w:rsid w:val="00D35CA0"/>
    <w:rsid w:val="00D5438A"/>
    <w:rsid w:val="00D56578"/>
    <w:rsid w:val="00D6076A"/>
    <w:rsid w:val="00D609B8"/>
    <w:rsid w:val="00D623BF"/>
    <w:rsid w:val="00D71CCC"/>
    <w:rsid w:val="00D74520"/>
    <w:rsid w:val="00D76CC9"/>
    <w:rsid w:val="00D813BF"/>
    <w:rsid w:val="00DA5CED"/>
    <w:rsid w:val="00DB2EA8"/>
    <w:rsid w:val="00DB70F6"/>
    <w:rsid w:val="00DC072A"/>
    <w:rsid w:val="00DC2C8B"/>
    <w:rsid w:val="00DC7A57"/>
    <w:rsid w:val="00DD5752"/>
    <w:rsid w:val="00DE1B08"/>
    <w:rsid w:val="00DE219B"/>
    <w:rsid w:val="00E01770"/>
    <w:rsid w:val="00E027BB"/>
    <w:rsid w:val="00E0434C"/>
    <w:rsid w:val="00E174EC"/>
    <w:rsid w:val="00E22EFA"/>
    <w:rsid w:val="00E23DB5"/>
    <w:rsid w:val="00E35276"/>
    <w:rsid w:val="00E36473"/>
    <w:rsid w:val="00E452BA"/>
    <w:rsid w:val="00E52F8C"/>
    <w:rsid w:val="00E55344"/>
    <w:rsid w:val="00E61905"/>
    <w:rsid w:val="00E752F2"/>
    <w:rsid w:val="00E76DEA"/>
    <w:rsid w:val="00E920CE"/>
    <w:rsid w:val="00EA022F"/>
    <w:rsid w:val="00EB5290"/>
    <w:rsid w:val="00EC3214"/>
    <w:rsid w:val="00ED05DB"/>
    <w:rsid w:val="00F22D92"/>
    <w:rsid w:val="00F31562"/>
    <w:rsid w:val="00F40477"/>
    <w:rsid w:val="00F46FF6"/>
    <w:rsid w:val="00F47747"/>
    <w:rsid w:val="00F54962"/>
    <w:rsid w:val="00F7204A"/>
    <w:rsid w:val="00F76C92"/>
    <w:rsid w:val="00F7784A"/>
    <w:rsid w:val="00F77904"/>
    <w:rsid w:val="00F77A61"/>
    <w:rsid w:val="00F81172"/>
    <w:rsid w:val="00F87DAB"/>
    <w:rsid w:val="00F96748"/>
    <w:rsid w:val="00FA0A62"/>
    <w:rsid w:val="00FA7EFE"/>
    <w:rsid w:val="00FB1130"/>
    <w:rsid w:val="00FC490F"/>
    <w:rsid w:val="00FC5FCA"/>
    <w:rsid w:val="00FC67B9"/>
    <w:rsid w:val="00FD5096"/>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254F1"/>
  <w15:docId w15:val="{CC69C14C-3B0F-4EF3-972E-4D7344D6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sz w:val="27"/>
      <w:szCs w:val="27"/>
      <w:shd w:val="clear" w:color="auto" w:fill="FFFFFF"/>
    </w:rPr>
  </w:style>
  <w:style w:type="character" w:customStyle="1" w:styleId="4">
    <w:name w:val="Основной текст4"/>
    <w:basedOn w:val="a5"/>
    <w:uiPriority w:val="99"/>
    <w:rsid w:val="00E920CE"/>
    <w:rPr>
      <w:sz w:val="27"/>
      <w:szCs w:val="27"/>
      <w:shd w:val="clear" w:color="auto" w:fill="FFFFFF"/>
    </w:rPr>
  </w:style>
  <w:style w:type="character" w:customStyle="1" w:styleId="5">
    <w:name w:val="Основной текст5"/>
    <w:basedOn w:val="a5"/>
    <w:uiPriority w:val="99"/>
    <w:rsid w:val="00E920CE"/>
    <w:rPr>
      <w:sz w:val="27"/>
      <w:szCs w:val="27"/>
      <w:shd w:val="clear" w:color="auto" w:fill="FFFFFF"/>
    </w:rPr>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342B91"/>
    <w:rPr>
      <w:rFonts w:ascii="Arial" w:eastAsia="Tahoma"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6F52220C9BC9C69A6F16E66D81D84D052B5BBE8F20E61D46CCB910BFF2F92AB7C954E11C218EDC10DECD3D6FBb5OEI" TargetMode="External"/><Relationship Id="rId13" Type="http://schemas.openxmlformats.org/officeDocument/2006/relationships/hyperlink" Target="consultantplus://offline/ref=E92C16CCBB8E9F724CA679C302B4D7E17F30BEA4EE1A2D07C18E7A5CDA1A30343970D8A01589473C368DC523C40683496B7A51A14F11K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C16CCBB8E9F724CA679C302B4D7E17F30BEA4EE1A2D07C18E7A5CDA1A30343970D8A61F821839239C9D2CC31D9D48746653A014K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20www.mosimskoe.yp33.ru" TargetMode="External"/><Relationship Id="rId5" Type="http://schemas.openxmlformats.org/officeDocument/2006/relationships/webSettings" Target="webSettings.xml"/><Relationship Id="rId15" Type="http://schemas.openxmlformats.org/officeDocument/2006/relationships/hyperlink" Target="consultantplus://offline/ref=EDDF35E53AD3E6D94F4602EFE3347407D66CCE29D687008C0482D2525654C6FB4CE542I" TargetMode="External"/><Relationship Id="rId10" Type="http://schemas.openxmlformats.org/officeDocument/2006/relationships/hyperlink" Target="consultantplus://offline/ref=09963D94855A0F7DF340AF36F52220C9BC9E6BA8F96E66D81D84D052B5BBE8F21C618C60CA9016F92887FD2DD0b1O2I" TargetMode="External"/><Relationship Id="rId4" Type="http://schemas.openxmlformats.org/officeDocument/2006/relationships/settings" Target="settings.xml"/><Relationship Id="rId9" Type="http://schemas.openxmlformats.org/officeDocument/2006/relationships/hyperlink" Target="consultantplus://offline/ref=09963D94855A0F7DF340AF36F52220C9BC9C69A6F16E66D81D84D052B5BBE8F20E61D46CCB910BFF2F92AB7C954E11C218EDC10DECD3D6FBb5OEI" TargetMode="External"/><Relationship Id="rId14" Type="http://schemas.openxmlformats.org/officeDocument/2006/relationships/hyperlink" Target="consultantplus://offline/ref=69F2426B876A973141E174B25BCE743F103F78E7BEF8AA47B8E1CE7142594D34A0F66616FB04B30ED7BC68ACF83F594AE122B95C6BAC9C8AvB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6995-DED3-4D7C-9C46-1772378A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48254</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Пользователь</cp:lastModifiedBy>
  <cp:revision>15</cp:revision>
  <cp:lastPrinted>2019-10-16T07:32:00Z</cp:lastPrinted>
  <dcterms:created xsi:type="dcterms:W3CDTF">2019-10-08T13:13:00Z</dcterms:created>
  <dcterms:modified xsi:type="dcterms:W3CDTF">2019-10-16T07:36:00Z</dcterms:modified>
</cp:coreProperties>
</file>