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74" w:rsidRDefault="00AF7C74" w:rsidP="00A8608F">
      <w:pPr>
        <w:jc w:val="right"/>
      </w:pPr>
    </w:p>
    <w:p w:rsidR="00AF7C74" w:rsidRDefault="00AF7C74" w:rsidP="00A8608F">
      <w:pPr>
        <w:jc w:val="right"/>
      </w:pPr>
    </w:p>
    <w:p w:rsidR="00AF7C74" w:rsidRDefault="00AF7C74" w:rsidP="00A8608F">
      <w:pPr>
        <w:jc w:val="right"/>
      </w:pPr>
    </w:p>
    <w:p w:rsidR="00207F74" w:rsidRDefault="00207F74" w:rsidP="00A8608F">
      <w:pPr>
        <w:jc w:val="right"/>
      </w:pPr>
      <w:r>
        <w:t>Приложение 1</w:t>
      </w:r>
    </w:p>
    <w:p w:rsidR="003E3569" w:rsidRDefault="00207F74" w:rsidP="00A8608F">
      <w:pPr>
        <w:jc w:val="right"/>
      </w:pPr>
      <w:r>
        <w:t xml:space="preserve">к </w:t>
      </w:r>
      <w:r w:rsidR="003E3569">
        <w:t>административному регламенту</w:t>
      </w:r>
    </w:p>
    <w:p w:rsidR="00207F74" w:rsidRDefault="003E3569" w:rsidP="00A8608F">
      <w:pPr>
        <w:jc w:val="right"/>
      </w:pPr>
      <w:r>
        <w:t>предоставления муниципальной услуги</w:t>
      </w:r>
    </w:p>
    <w:p w:rsidR="003E3569" w:rsidRDefault="003E3569" w:rsidP="00A8608F">
      <w:pPr>
        <w:jc w:val="right"/>
      </w:pPr>
    </w:p>
    <w:p w:rsidR="003E3569" w:rsidRDefault="003E3569" w:rsidP="00A8608F">
      <w:pPr>
        <w:jc w:val="right"/>
      </w:pPr>
    </w:p>
    <w:tbl>
      <w:tblPr>
        <w:tblW w:w="4926" w:type="dxa"/>
        <w:jc w:val="right"/>
        <w:tblLayout w:type="fixed"/>
        <w:tblCellMar>
          <w:top w:w="55" w:type="dxa"/>
          <w:left w:w="55" w:type="dxa"/>
          <w:bottom w:w="55" w:type="dxa"/>
          <w:right w:w="55" w:type="dxa"/>
        </w:tblCellMar>
        <w:tblLook w:val="0000"/>
      </w:tblPr>
      <w:tblGrid>
        <w:gridCol w:w="4926"/>
      </w:tblGrid>
      <w:tr w:rsidR="00A35868" w:rsidRPr="00235F5F" w:rsidTr="00A35868">
        <w:trPr>
          <w:jc w:val="right"/>
        </w:trPr>
        <w:tc>
          <w:tcPr>
            <w:tcW w:w="4926" w:type="dxa"/>
            <w:shd w:val="clear" w:color="auto" w:fill="auto"/>
          </w:tcPr>
          <w:p w:rsidR="00A35868" w:rsidRPr="00235F5F" w:rsidRDefault="00A35868" w:rsidP="00A35868">
            <w:r w:rsidRPr="00235F5F">
              <w:t xml:space="preserve">Главе администрации муниципального образования </w:t>
            </w:r>
            <w:proofErr w:type="spellStart"/>
            <w:r w:rsidR="00B001E4">
              <w:t>Симское</w:t>
            </w:r>
            <w:proofErr w:type="spellEnd"/>
            <w:r w:rsidRPr="00235F5F">
              <w:t xml:space="preserve"> </w:t>
            </w:r>
            <w:proofErr w:type="spellStart"/>
            <w:r w:rsidRPr="00235F5F">
              <w:t>Юрьев-Польского</w:t>
            </w:r>
            <w:proofErr w:type="spellEnd"/>
            <w:r w:rsidRPr="00235F5F">
              <w:t xml:space="preserve"> района </w:t>
            </w:r>
          </w:p>
          <w:p w:rsidR="00A35868" w:rsidRPr="00235F5F" w:rsidRDefault="00A35868" w:rsidP="00A35868">
            <w:r w:rsidRPr="00235F5F">
              <w:t>________________________________</w:t>
            </w:r>
          </w:p>
          <w:p w:rsidR="00A35868" w:rsidRPr="00235F5F" w:rsidRDefault="00A35868" w:rsidP="002F6590">
            <w:r w:rsidRPr="00235F5F">
              <w:t>от__________________________________________________________________проживающей(его) по адресу: ____________________________________________________________________</w:t>
            </w:r>
          </w:p>
          <w:p w:rsidR="00A35868" w:rsidRPr="00235F5F" w:rsidRDefault="00A35868" w:rsidP="002F6590">
            <w:pPr>
              <w:ind w:right="135"/>
            </w:pPr>
            <w:r w:rsidRPr="00235F5F">
              <w:t>Паспортные данные: ___________________________________________________________________________________________________</w:t>
            </w:r>
          </w:p>
          <w:p w:rsidR="00A35868" w:rsidRPr="00235F5F" w:rsidRDefault="00A35868" w:rsidP="00A35868">
            <w:pPr>
              <w:spacing w:after="113"/>
              <w:ind w:right="135"/>
            </w:pPr>
            <w:r w:rsidRPr="00235F5F">
              <w:rPr>
                <w:color w:val="000000"/>
              </w:rPr>
              <w:t>Телефон: _______________________</w:t>
            </w:r>
          </w:p>
        </w:tc>
      </w:tr>
    </w:tbl>
    <w:p w:rsidR="00A35868" w:rsidRDefault="00A35868" w:rsidP="00A35868">
      <w:pPr>
        <w:suppressAutoHyphens/>
        <w:spacing w:after="1"/>
        <w:ind w:left="5245"/>
        <w:jc w:val="center"/>
        <w:rPr>
          <w:sz w:val="28"/>
          <w:szCs w:val="28"/>
        </w:rPr>
      </w:pPr>
    </w:p>
    <w:p w:rsidR="00A35868" w:rsidRPr="00235F5F" w:rsidRDefault="00A35868" w:rsidP="00A35868">
      <w:pPr>
        <w:jc w:val="center"/>
      </w:pPr>
      <w:r w:rsidRPr="00235F5F">
        <w:t>ЗАЯВЛЕНИЕ</w:t>
      </w:r>
    </w:p>
    <w:p w:rsidR="00235F5F" w:rsidRPr="00235F5F" w:rsidRDefault="00235F5F" w:rsidP="00A35868">
      <w:pPr>
        <w:jc w:val="center"/>
      </w:pPr>
    </w:p>
    <w:p w:rsidR="00A35868" w:rsidRPr="00235F5F" w:rsidRDefault="00A35868" w:rsidP="00A35868">
      <w:pPr>
        <w:ind w:firstLine="709"/>
        <w:jc w:val="both"/>
      </w:pPr>
      <w:r w:rsidRPr="00235F5F">
        <w:t>В соответс</w:t>
      </w:r>
      <w:r w:rsidRPr="00235F5F">
        <w:rPr>
          <w:color w:val="000000"/>
        </w:rPr>
        <w:t xml:space="preserve">твии с </w:t>
      </w:r>
      <w:hyperlink r:id="rId8" w:history="1">
        <w:r w:rsidRPr="00235F5F">
          <w:rPr>
            <w:rStyle w:val="a6"/>
            <w:color w:val="000000"/>
            <w:u w:val="none"/>
          </w:rPr>
          <w:t>Законом</w:t>
        </w:r>
      </w:hyperlink>
      <w:r w:rsidRPr="00235F5F">
        <w:rPr>
          <w:color w:val="000000"/>
        </w:rPr>
        <w:t xml:space="preserve"> Владимирской области от 25.02.2015 N 10-ОЗ "О регулировании земельных отнош</w:t>
      </w:r>
      <w:r w:rsidRPr="00235F5F">
        <w:t>ений на территории Владимирской области" прошу предоставить в общую долевую собственность бесплатно земельный участок для индивидуального жилищного строительства.</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Состав семьи:</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 xml:space="preserve"> Приложение:</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sz w:val="24"/>
          <w:szCs w:val="24"/>
        </w:rPr>
      </w:pPr>
    </w:p>
    <w:p w:rsidR="00A35868" w:rsidRPr="00235F5F" w:rsidRDefault="00235F5F" w:rsidP="00235F5F">
      <w:pPr>
        <w:pStyle w:val="ConsPlusNonformat"/>
        <w:ind w:firstLine="709"/>
        <w:jc w:val="both"/>
        <w:rPr>
          <w:rFonts w:ascii="Times New Roman" w:hAnsi="Times New Roman" w:cs="Times New Roman"/>
          <w:sz w:val="24"/>
          <w:szCs w:val="24"/>
        </w:rPr>
      </w:pPr>
      <w:r w:rsidRPr="00235F5F">
        <w:rPr>
          <w:rFonts w:ascii="Times New Roman" w:hAnsi="Times New Roman" w:cs="Times New Roman"/>
          <w:sz w:val="24"/>
          <w:szCs w:val="24"/>
        </w:rPr>
        <w:t xml:space="preserve">В случае отказа в предоставлении земельного участка по причине его отсутствия в муниципальной собственности даю согласие на направление в администрацию муниципального образования Юрьев-Польский район копии постановления об отказе в предоставлении земельного участка с приложением документов. </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jc w:val="both"/>
      </w:pPr>
      <w:r w:rsidRPr="00235F5F">
        <w:t xml:space="preserve">______________              </w:t>
      </w:r>
      <w:r w:rsidR="00F31562">
        <w:t xml:space="preserve">                 </w:t>
      </w:r>
      <w:r w:rsidRPr="00235F5F">
        <w:t xml:space="preserve"> _____________           </w:t>
      </w:r>
      <w:r w:rsidR="00F31562">
        <w:t xml:space="preserve">             </w:t>
      </w:r>
      <w:r w:rsidRPr="00235F5F">
        <w:t>_____________________</w:t>
      </w:r>
    </w:p>
    <w:p w:rsidR="00A35868" w:rsidRPr="00235F5F" w:rsidRDefault="00A35868" w:rsidP="00A35868">
      <w:pPr>
        <w:jc w:val="both"/>
      </w:pPr>
      <w:r w:rsidRPr="00235F5F">
        <w:t xml:space="preserve">       (дата)                                              (подпись)                                 (расшифровка подписи)</w:t>
      </w:r>
    </w:p>
    <w:tbl>
      <w:tblPr>
        <w:tblW w:w="0" w:type="auto"/>
        <w:jc w:val="right"/>
        <w:tblLayout w:type="fixed"/>
        <w:tblCellMar>
          <w:top w:w="55" w:type="dxa"/>
          <w:left w:w="55" w:type="dxa"/>
          <w:bottom w:w="55" w:type="dxa"/>
          <w:right w:w="55" w:type="dxa"/>
        </w:tblCellMar>
        <w:tblLook w:val="0000"/>
      </w:tblPr>
      <w:tblGrid>
        <w:gridCol w:w="4961"/>
      </w:tblGrid>
      <w:tr w:rsidR="00A35868" w:rsidTr="00207F74">
        <w:trPr>
          <w:jc w:val="right"/>
        </w:trPr>
        <w:tc>
          <w:tcPr>
            <w:tcW w:w="4961" w:type="dxa"/>
            <w:shd w:val="clear" w:color="auto" w:fill="auto"/>
          </w:tcPr>
          <w:p w:rsidR="00207F74" w:rsidRDefault="00A35868" w:rsidP="00207F74">
            <w:pPr>
              <w:jc w:val="right"/>
              <w:rPr>
                <w:sz w:val="28"/>
                <w:szCs w:val="28"/>
              </w:rPr>
            </w:pPr>
            <w:r>
              <w:rPr>
                <w:sz w:val="28"/>
                <w:szCs w:val="28"/>
              </w:rPr>
              <w:t xml:space="preserve">                </w:t>
            </w:r>
          </w:p>
          <w:p w:rsidR="00207F74" w:rsidRDefault="00207F74" w:rsidP="00207F74">
            <w:pPr>
              <w:jc w:val="right"/>
              <w:rPr>
                <w:sz w:val="28"/>
                <w:szCs w:val="28"/>
              </w:rPr>
            </w:pPr>
          </w:p>
          <w:p w:rsidR="00E52F8C" w:rsidRDefault="00E52F8C" w:rsidP="00B11C24"/>
          <w:p w:rsidR="00E52F8C" w:rsidRDefault="00E52F8C" w:rsidP="00207F74">
            <w:pPr>
              <w:jc w:val="right"/>
            </w:pPr>
          </w:p>
          <w:p w:rsidR="00E52F8C" w:rsidRDefault="00E52F8C" w:rsidP="00207F74">
            <w:pPr>
              <w:jc w:val="right"/>
            </w:pPr>
          </w:p>
          <w:p w:rsidR="00E52F8C" w:rsidRDefault="00E52F8C" w:rsidP="00207F74">
            <w:pPr>
              <w:jc w:val="right"/>
            </w:pPr>
          </w:p>
          <w:p w:rsidR="003E3569" w:rsidRDefault="003E3569" w:rsidP="00207F74">
            <w:pPr>
              <w:jc w:val="right"/>
            </w:pPr>
          </w:p>
          <w:p w:rsidR="00050F3C" w:rsidRDefault="00050F3C" w:rsidP="00207F74">
            <w:pPr>
              <w:jc w:val="right"/>
            </w:pPr>
          </w:p>
          <w:p w:rsidR="00207F74" w:rsidRDefault="00207F74" w:rsidP="00207F74">
            <w:pPr>
              <w:jc w:val="right"/>
            </w:pPr>
            <w:r>
              <w:t>Приложение 2</w:t>
            </w:r>
          </w:p>
          <w:p w:rsidR="000A5FAB" w:rsidRDefault="000A5FAB" w:rsidP="000A5FAB">
            <w:pPr>
              <w:jc w:val="right"/>
            </w:pPr>
            <w:r>
              <w:t>к административному регламенту</w:t>
            </w:r>
          </w:p>
          <w:p w:rsidR="000A5FAB" w:rsidRDefault="000A5FAB" w:rsidP="000A5FAB">
            <w:pPr>
              <w:jc w:val="right"/>
            </w:pPr>
            <w:r>
              <w:t>предоставления муниципальной услуги</w:t>
            </w:r>
          </w:p>
          <w:p w:rsidR="00A35868" w:rsidRDefault="00A35868" w:rsidP="00207F74">
            <w:pPr>
              <w:suppressAutoHyphens/>
              <w:spacing w:after="1"/>
              <w:jc w:val="right"/>
            </w:pPr>
          </w:p>
        </w:tc>
      </w:tr>
      <w:tr w:rsidR="00A35868" w:rsidTr="00207F74">
        <w:trPr>
          <w:jc w:val="right"/>
        </w:trPr>
        <w:tc>
          <w:tcPr>
            <w:tcW w:w="4961" w:type="dxa"/>
            <w:shd w:val="clear" w:color="auto" w:fill="auto"/>
          </w:tcPr>
          <w:p w:rsidR="000A5FAB" w:rsidRDefault="000A5FAB" w:rsidP="002F6590">
            <w:pPr>
              <w:snapToGrid w:val="0"/>
              <w:spacing w:after="198"/>
              <w:rPr>
                <w:sz w:val="28"/>
                <w:szCs w:val="28"/>
              </w:rPr>
            </w:pPr>
          </w:p>
        </w:tc>
      </w:tr>
      <w:tr w:rsidR="00A35868" w:rsidRPr="00985CFA" w:rsidTr="00207F74">
        <w:trPr>
          <w:jc w:val="right"/>
        </w:trPr>
        <w:tc>
          <w:tcPr>
            <w:tcW w:w="4961" w:type="dxa"/>
            <w:shd w:val="clear" w:color="auto" w:fill="auto"/>
          </w:tcPr>
          <w:p w:rsidR="00A35868" w:rsidRPr="00985CFA" w:rsidRDefault="00A35868" w:rsidP="00207F74">
            <w:pPr>
              <w:spacing w:after="198"/>
            </w:pPr>
            <w:r w:rsidRPr="00985CFA">
              <w:t>Главе администрации муниципально</w:t>
            </w:r>
            <w:r w:rsidR="00207F74" w:rsidRPr="00985CFA">
              <w:t xml:space="preserve">го образования </w:t>
            </w:r>
            <w:proofErr w:type="spellStart"/>
            <w:r w:rsidR="00B001E4">
              <w:t>Симское</w:t>
            </w:r>
            <w:proofErr w:type="spellEnd"/>
            <w:r w:rsidR="00207F74" w:rsidRPr="00985CFA">
              <w:t xml:space="preserve"> </w:t>
            </w:r>
            <w:proofErr w:type="spellStart"/>
            <w:r w:rsidRPr="00985CFA">
              <w:t>Юрьев-Польск</w:t>
            </w:r>
            <w:r w:rsidR="00207F74" w:rsidRPr="00985CFA">
              <w:t>ого</w:t>
            </w:r>
            <w:proofErr w:type="spellEnd"/>
            <w:r w:rsidRPr="00985CFA">
              <w:t xml:space="preserve"> район</w:t>
            </w:r>
            <w:r w:rsidR="00207F74" w:rsidRPr="00985CFA">
              <w:t>а _________________________________</w:t>
            </w:r>
          </w:p>
          <w:p w:rsidR="00A35868" w:rsidRPr="00985CFA" w:rsidRDefault="00A35868" w:rsidP="002F6590">
            <w:r w:rsidRPr="00985CFA">
              <w:t>от____________________________________________________</w:t>
            </w:r>
            <w:r w:rsidR="00207F74" w:rsidRPr="00985CFA">
              <w:t>_____________</w:t>
            </w:r>
            <w:r w:rsidRPr="00985CFA">
              <w:t xml:space="preserve">   проживающей(его) по адресу: ______________________________________________________</w:t>
            </w:r>
            <w:r w:rsidR="00207F74" w:rsidRPr="00985CFA">
              <w:t>______________</w:t>
            </w:r>
          </w:p>
          <w:p w:rsidR="00A35868" w:rsidRPr="00985CFA" w:rsidRDefault="00A35868" w:rsidP="002F6590">
            <w:pPr>
              <w:ind w:right="135"/>
            </w:pPr>
            <w:r w:rsidRPr="00985CFA">
              <w:t>Паспортные данные: ___________________________________________________________________</w:t>
            </w:r>
            <w:r w:rsidR="00F31562">
              <w:t>___________</w:t>
            </w:r>
          </w:p>
          <w:p w:rsidR="00A35868" w:rsidRPr="00985CFA" w:rsidRDefault="00A35868" w:rsidP="00207F74">
            <w:pPr>
              <w:spacing w:after="113"/>
              <w:ind w:right="135"/>
            </w:pPr>
            <w:r w:rsidRPr="00985CFA">
              <w:rPr>
                <w:color w:val="000000"/>
              </w:rPr>
              <w:t xml:space="preserve">Телефон: ________________________ </w:t>
            </w:r>
          </w:p>
        </w:tc>
      </w:tr>
    </w:tbl>
    <w:p w:rsidR="00A35868" w:rsidRPr="00985CFA" w:rsidRDefault="00A35868" w:rsidP="00A35868">
      <w:pPr>
        <w:suppressAutoHyphens/>
        <w:spacing w:after="1"/>
        <w:ind w:left="5245"/>
        <w:jc w:val="center"/>
      </w:pPr>
    </w:p>
    <w:p w:rsidR="00A35868" w:rsidRPr="00985CFA" w:rsidRDefault="00A35868" w:rsidP="00A35868">
      <w:pPr>
        <w:suppressAutoHyphens/>
        <w:spacing w:after="1"/>
        <w:ind w:left="5245"/>
        <w:jc w:val="center"/>
      </w:pPr>
    </w:p>
    <w:p w:rsidR="00A35868" w:rsidRPr="00985CFA" w:rsidRDefault="00A35868" w:rsidP="00A35868">
      <w:pPr>
        <w:jc w:val="center"/>
      </w:pPr>
      <w:r w:rsidRPr="00985CFA">
        <w:t>ЗАЯВЛЕНИЕ</w:t>
      </w:r>
    </w:p>
    <w:p w:rsidR="00F7204A" w:rsidRPr="00985CFA" w:rsidRDefault="00F7204A" w:rsidP="00A35868">
      <w:pPr>
        <w:jc w:val="center"/>
      </w:pPr>
    </w:p>
    <w:p w:rsidR="00A35868" w:rsidRPr="00985CFA" w:rsidRDefault="00A35868" w:rsidP="00A35868">
      <w:pPr>
        <w:ind w:firstLine="709"/>
        <w:jc w:val="both"/>
      </w:pPr>
      <w:r w:rsidRPr="00985CFA">
        <w:t>На основании перечня сформированных земельных участков для индивидуального жилищного строительства для предоставления их в собственность бесплатно однократно гражданам в соответствии с пунктами 1</w:t>
      </w:r>
      <w:r w:rsidR="00207F74" w:rsidRPr="00985CFA">
        <w:t xml:space="preserve">- </w:t>
      </w:r>
      <w:r w:rsidRPr="00985CFA">
        <w:t>4</w:t>
      </w:r>
      <w:r w:rsidR="00207F74" w:rsidRPr="00985CFA">
        <w:t>.</w:t>
      </w:r>
      <w:r w:rsidRPr="00985CFA">
        <w:t xml:space="preserve">1 части 1 статьи 2 Закона Владимирской области от 25.02.2015 N 10-ОЗ «О регулировании земельных отношений на территории Владимирской области», утвержденного постановлением администрации муниципального образования </w:t>
      </w:r>
      <w:proofErr w:type="spellStart"/>
      <w:r w:rsidR="00B001E4">
        <w:t>Симское</w:t>
      </w:r>
      <w:proofErr w:type="spellEnd"/>
      <w:r w:rsidR="00207F74" w:rsidRPr="00985CFA">
        <w:t xml:space="preserve"> </w:t>
      </w:r>
      <w:proofErr w:type="spellStart"/>
      <w:r w:rsidRPr="00985CFA">
        <w:t>Юрьев-Польск</w:t>
      </w:r>
      <w:r w:rsidR="00207F74" w:rsidRPr="00985CFA">
        <w:t>ого</w:t>
      </w:r>
      <w:proofErr w:type="spellEnd"/>
      <w:r w:rsidRPr="00985CFA">
        <w:t xml:space="preserve"> район</w:t>
      </w:r>
      <w:r w:rsidR="00207F74" w:rsidRPr="00985CFA">
        <w:t>а</w:t>
      </w:r>
      <w:r w:rsidRPr="00985CFA">
        <w:t xml:space="preserve"> от ____________ №</w:t>
      </w:r>
      <w:r w:rsidRPr="00985CFA">
        <w:rPr>
          <w:color w:val="000000"/>
        </w:rPr>
        <w:t>__________, пр</w:t>
      </w:r>
      <w:r w:rsidRPr="00985CFA">
        <w:t xml:space="preserve">ошу предоставить земельный участок </w:t>
      </w:r>
      <w:proofErr w:type="spellStart"/>
      <w:r w:rsidRPr="00985CFA">
        <w:t>с</w:t>
      </w:r>
      <w:r w:rsidRPr="00985CFA">
        <w:rPr>
          <w:color w:val="FFFFFF"/>
        </w:rPr>
        <w:t>_</w:t>
      </w:r>
      <w:r w:rsidRPr="00985CFA">
        <w:t>кадастровым</w:t>
      </w:r>
      <w:r w:rsidRPr="00985CFA">
        <w:rPr>
          <w:color w:val="FFFFFF"/>
        </w:rPr>
        <w:t>_</w:t>
      </w:r>
      <w:r w:rsidR="0097296D">
        <w:t>номером</w:t>
      </w:r>
      <w:proofErr w:type="spellEnd"/>
      <w:r w:rsidR="0097296D">
        <w:t xml:space="preserve"> _______</w:t>
      </w:r>
      <w:r w:rsidR="00207F74" w:rsidRPr="00985CFA">
        <w:t>____</w:t>
      </w:r>
      <w:r w:rsidRPr="00985CFA">
        <w:t>_, адрес:</w:t>
      </w:r>
      <w:r w:rsidR="0097296D">
        <w:t xml:space="preserve"> </w:t>
      </w:r>
      <w:r w:rsidRPr="00985CFA">
        <w:t>____________________________________________________________________________________________________</w:t>
      </w:r>
      <w:r w:rsidR="001D6685">
        <w:t>__________________________</w:t>
      </w:r>
      <w:r w:rsidRPr="00985CFA">
        <w:t>, площадью ____________ кв.м.</w:t>
      </w: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BB02E4" w:rsidRPr="00985CFA" w:rsidRDefault="00A35868" w:rsidP="00A35868">
      <w:pPr>
        <w:jc w:val="center"/>
      </w:pPr>
      <w:r w:rsidRPr="00985CFA">
        <w:t>______________                    _____________                              _____________________</w:t>
      </w:r>
    </w:p>
    <w:p w:rsidR="00A35868" w:rsidRPr="00985CFA" w:rsidRDefault="00A35868" w:rsidP="00A35868">
      <w:pPr>
        <w:jc w:val="center"/>
      </w:pPr>
      <w:r w:rsidRPr="00985CFA">
        <w:t>(дата)                                         (подпись)                                  (расшифровка подписи)</w:t>
      </w:r>
    </w:p>
    <w:p w:rsidR="00A35868" w:rsidRDefault="00A35868" w:rsidP="00A8608F">
      <w:pPr>
        <w:jc w:val="right"/>
      </w:pPr>
    </w:p>
    <w:p w:rsidR="00A35868" w:rsidRDefault="00A35868" w:rsidP="00A8608F">
      <w:pPr>
        <w:jc w:val="right"/>
      </w:pPr>
    </w:p>
    <w:p w:rsidR="00DC2C8B" w:rsidRDefault="00DC2C8B" w:rsidP="00A8608F">
      <w:pPr>
        <w:jc w:val="right"/>
      </w:pPr>
    </w:p>
    <w:p w:rsidR="00207F74" w:rsidRDefault="00207F74" w:rsidP="00A8608F">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F31562" w:rsidRDefault="00F31562" w:rsidP="00207F74">
      <w:pPr>
        <w:jc w:val="right"/>
      </w:pPr>
    </w:p>
    <w:p w:rsidR="00E52F8C" w:rsidRDefault="00E52F8C" w:rsidP="00207F74">
      <w:pPr>
        <w:jc w:val="right"/>
      </w:pPr>
    </w:p>
    <w:p w:rsidR="00F31562" w:rsidRDefault="00F31562" w:rsidP="00207F74">
      <w:pPr>
        <w:jc w:val="right"/>
      </w:pPr>
    </w:p>
    <w:p w:rsidR="000A5FAB" w:rsidRDefault="000A5FAB" w:rsidP="00207F74">
      <w:pPr>
        <w:jc w:val="right"/>
      </w:pPr>
    </w:p>
    <w:p w:rsidR="00207F74" w:rsidRDefault="00207F74" w:rsidP="00207F74">
      <w:pPr>
        <w:jc w:val="right"/>
      </w:pPr>
      <w:r>
        <w:t>Приложение 3</w:t>
      </w:r>
    </w:p>
    <w:p w:rsidR="000A5FAB" w:rsidRDefault="000A5FAB" w:rsidP="000A5FAB">
      <w:pPr>
        <w:jc w:val="right"/>
      </w:pPr>
      <w:r>
        <w:t>к административному регламенту</w:t>
      </w:r>
    </w:p>
    <w:p w:rsidR="000A5FAB" w:rsidRDefault="000A5FAB" w:rsidP="000A5FAB">
      <w:pPr>
        <w:jc w:val="right"/>
      </w:pPr>
      <w:r>
        <w:t>предоставления муниципальной услуги</w:t>
      </w:r>
    </w:p>
    <w:p w:rsidR="00207F74" w:rsidRDefault="00207F74" w:rsidP="000A5FAB">
      <w:pPr>
        <w:pStyle w:val="100"/>
        <w:jc w:val="right"/>
        <w:rPr>
          <w:b/>
          <w:sz w:val="22"/>
        </w:rPr>
      </w:pPr>
    </w:p>
    <w:p w:rsidR="00A8608F" w:rsidRDefault="00A8608F" w:rsidP="00A8608F">
      <w:pPr>
        <w:pStyle w:val="100"/>
        <w:jc w:val="center"/>
        <w:rPr>
          <w:b/>
          <w:sz w:val="22"/>
        </w:rPr>
      </w:pPr>
      <w:r>
        <w:rPr>
          <w:b/>
          <w:sz w:val="22"/>
        </w:rPr>
        <w:t>СОГЛАСИЕ НА ОБРАБОТКУ ПЕРСОНАЛЬНЫХ ДАННЫХ</w:t>
      </w:r>
    </w:p>
    <w:p w:rsidR="00A8608F" w:rsidRPr="00985CFA" w:rsidRDefault="00A8608F" w:rsidP="00A8608F">
      <w:pPr>
        <w:ind w:firstLine="567"/>
        <w:jc w:val="both"/>
      </w:pPr>
      <w:r w:rsidRPr="00985CFA">
        <w:t>Я, _____________________________________________________________,</w:t>
      </w:r>
    </w:p>
    <w:p w:rsidR="00A8608F" w:rsidRPr="00985CFA" w:rsidRDefault="00A8608F" w:rsidP="00A8608F">
      <w:pPr>
        <w:jc w:val="center"/>
      </w:pPr>
      <w:r w:rsidRPr="00985CFA">
        <w:t>(Ф.И.О.)</w:t>
      </w:r>
    </w:p>
    <w:p w:rsidR="00A8608F" w:rsidRPr="00985CFA" w:rsidRDefault="00A8608F" w:rsidP="00A8608F">
      <w:pPr>
        <w:ind w:right="-1"/>
        <w:jc w:val="both"/>
      </w:pPr>
      <w:r w:rsidRPr="00985CFA">
        <w:t>пас</w:t>
      </w:r>
      <w:r w:rsidR="00BB02E4" w:rsidRPr="00985CFA">
        <w:t>порт серия _____ № _____</w:t>
      </w:r>
      <w:r w:rsidRPr="00985CFA">
        <w:t>__, выданный (кем и когда)_______________________________________________________________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ind w:right="-1"/>
        <w:jc w:val="both"/>
      </w:pPr>
      <w:r w:rsidRPr="00985CFA">
        <w:t>проживающий(ая)_____________________________________________________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jc w:val="center"/>
      </w:pPr>
      <w:r w:rsidRPr="00985CFA">
        <w:t>(адрес)</w:t>
      </w:r>
    </w:p>
    <w:p w:rsidR="00A8608F" w:rsidRPr="00985CFA" w:rsidRDefault="00A8608F" w:rsidP="00A8608F">
      <w:pPr>
        <w:spacing w:line="276" w:lineRule="auto"/>
        <w:jc w:val="both"/>
      </w:pPr>
      <w:r w:rsidRPr="00985CFA">
        <w:t>даю свое согласие на обработку моих персональных данных, к которым относятся: данные документа, удостоверяющего личность, домашний адрес, адрес места проживания, адрес регистрации,</w:t>
      </w:r>
      <w:r w:rsidRPr="00985CFA">
        <w:rPr>
          <w:rFonts w:eastAsia="Symbol"/>
        </w:rPr>
        <w:t xml:space="preserve"> </w:t>
      </w:r>
      <w:r w:rsidRPr="00985CFA">
        <w:t>место работы,</w:t>
      </w:r>
      <w:r w:rsidRPr="00985CFA">
        <w:rPr>
          <w:rFonts w:eastAsia="Symbol"/>
        </w:rPr>
        <w:t xml:space="preserve"> </w:t>
      </w:r>
      <w:r w:rsidRPr="00985CFA">
        <w:t>домашний, мобильный и служебный телефоны, прочие сведения.</w:t>
      </w:r>
    </w:p>
    <w:p w:rsidR="00A8608F" w:rsidRPr="00985CFA" w:rsidRDefault="00A8608F" w:rsidP="00A8608F">
      <w:pPr>
        <w:spacing w:line="276" w:lineRule="auto"/>
        <w:ind w:firstLine="567"/>
        <w:jc w:val="both"/>
      </w:pPr>
      <w:r w:rsidRPr="00985CFA">
        <w:t>Я даю согласие на использование моих персональных данных в целях получения муниципальной услуги «</w:t>
      </w:r>
      <w:r w:rsidR="00207F74" w:rsidRPr="00985CFA">
        <w:t>Предоставление земельного участка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r w:rsidRPr="00985CFA">
        <w:t xml:space="preserve"> в соответствии с административным регламентом.</w:t>
      </w:r>
    </w:p>
    <w:p w:rsidR="00A8608F" w:rsidRPr="00985CFA" w:rsidRDefault="00A8608F" w:rsidP="00A8608F">
      <w:pPr>
        <w:spacing w:line="276" w:lineRule="auto"/>
        <w:ind w:firstLine="567"/>
        <w:jc w:val="both"/>
      </w:pPr>
      <w:r w:rsidRPr="00985CFA">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8608F" w:rsidRPr="00985CFA" w:rsidRDefault="00A8608F" w:rsidP="00A8608F">
      <w:pPr>
        <w:spacing w:line="276" w:lineRule="auto"/>
        <w:ind w:firstLine="567"/>
        <w:jc w:val="both"/>
      </w:pPr>
      <w:r w:rsidRPr="00985CFA">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A8608F" w:rsidRPr="00985CFA" w:rsidRDefault="00A8608F" w:rsidP="00A8608F">
      <w:pPr>
        <w:spacing w:line="276" w:lineRule="auto"/>
        <w:ind w:firstLine="567"/>
        <w:jc w:val="both"/>
      </w:pPr>
      <w:r w:rsidRPr="00985CFA">
        <w:t>Согласие может быть отозвано по моему письменному заявлению.</w:t>
      </w:r>
    </w:p>
    <w:p w:rsidR="00A8608F" w:rsidRPr="00985CFA" w:rsidRDefault="00A8608F" w:rsidP="00A8608F">
      <w:pPr>
        <w:jc w:val="right"/>
      </w:pPr>
    </w:p>
    <w:p w:rsidR="00A8608F" w:rsidRDefault="00A8608F" w:rsidP="00A8608F">
      <w:pPr>
        <w:jc w:val="right"/>
      </w:pPr>
      <w:r w:rsidRPr="00985CFA">
        <w:t>Дата:</w:t>
      </w:r>
      <w:r w:rsidR="00BB02E4" w:rsidRPr="00985CFA">
        <w:t xml:space="preserve"> </w:t>
      </w:r>
      <w:r w:rsidRPr="00985CFA">
        <w:t xml:space="preserve">_____________          </w:t>
      </w:r>
      <w:r w:rsidR="00BB02E4" w:rsidRPr="00985CFA">
        <w:t xml:space="preserve">                        </w:t>
      </w:r>
      <w:r w:rsidRPr="00985CFA">
        <w:t xml:space="preserve">  Подпись______________ /________________/</w:t>
      </w:r>
    </w:p>
    <w:p w:rsidR="00A8608F" w:rsidRDefault="00A8608F" w:rsidP="00A8608F">
      <w:pPr>
        <w:jc w:val="right"/>
      </w:pPr>
    </w:p>
    <w:p w:rsidR="00A8608F" w:rsidRDefault="00A8608F" w:rsidP="00A8608F">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0A5FAB" w:rsidRDefault="000A5FAB" w:rsidP="00BB02E4">
      <w:pPr>
        <w:jc w:val="right"/>
      </w:pPr>
    </w:p>
    <w:p w:rsidR="000A5FAB" w:rsidRDefault="000A5FAB" w:rsidP="00BB02E4">
      <w:pPr>
        <w:jc w:val="right"/>
      </w:pPr>
    </w:p>
    <w:p w:rsidR="00985CFA" w:rsidRDefault="00985CFA" w:rsidP="00BB02E4">
      <w:pPr>
        <w:jc w:val="right"/>
      </w:pPr>
    </w:p>
    <w:p w:rsidR="00BB02E4" w:rsidRDefault="00BB02E4" w:rsidP="00BB02E4">
      <w:pPr>
        <w:jc w:val="right"/>
      </w:pPr>
      <w:r>
        <w:t xml:space="preserve">Приложение </w:t>
      </w:r>
      <w:r w:rsidR="009F33AC">
        <w:t>4</w:t>
      </w:r>
    </w:p>
    <w:p w:rsidR="000A5FAB" w:rsidRDefault="000A5FAB" w:rsidP="000A5FAB">
      <w:pPr>
        <w:jc w:val="right"/>
      </w:pPr>
      <w:r>
        <w:t>к административному регламенту</w:t>
      </w:r>
    </w:p>
    <w:p w:rsidR="000A5FAB" w:rsidRDefault="000A5FAB" w:rsidP="000A5FAB">
      <w:pPr>
        <w:jc w:val="right"/>
      </w:pPr>
      <w:r>
        <w:t>предоставления муниципальной услуги</w:t>
      </w:r>
    </w:p>
    <w:p w:rsidR="00A8608F" w:rsidRDefault="00A8608F" w:rsidP="00A8608F">
      <w:pPr>
        <w:ind w:left="3686"/>
        <w:jc w:val="right"/>
      </w:pPr>
      <w:bookmarkStart w:id="0" w:name="_GoBack"/>
      <w:bookmarkEnd w:id="0"/>
    </w:p>
    <w:p w:rsidR="00A8608F" w:rsidRPr="00985CFA" w:rsidRDefault="00A8608F" w:rsidP="00A8608F">
      <w:pPr>
        <w:jc w:val="center"/>
        <w:rPr>
          <w:b/>
        </w:rPr>
      </w:pPr>
      <w:r w:rsidRPr="00985CFA">
        <w:rPr>
          <w:b/>
        </w:rPr>
        <w:t>Блок-схема предоставления муниципальной услуги</w:t>
      </w:r>
    </w:p>
    <w:p w:rsidR="00A8608F" w:rsidRPr="00985CFA" w:rsidRDefault="00654FBF" w:rsidP="00A8608F">
      <w:pPr>
        <w:jc w:val="center"/>
        <w:rPr>
          <w:b/>
        </w:rPr>
      </w:pPr>
      <w:r w:rsidRPr="00985CFA">
        <w:rPr>
          <w:b/>
        </w:rPr>
        <w:t>Предоставление земельного участка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p>
    <w:p w:rsidR="00A8608F" w:rsidRDefault="00A8608F" w:rsidP="00A8608F">
      <w:pPr>
        <w:ind w:left="3686"/>
        <w:jc w:val="right"/>
      </w:pPr>
    </w:p>
    <w:p w:rsidR="00A8608F" w:rsidRDefault="00BF501D" w:rsidP="00A8608F">
      <w:pPr>
        <w:jc w:val="center"/>
      </w:pPr>
      <w:r>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114pt;margin-top:3.7pt;width:4in;height: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hcKgIAAFE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">
            <v:textbox>
              <w:txbxContent>
                <w:p w:rsidR="002F6590" w:rsidRPr="00985CFA" w:rsidRDefault="002F6590" w:rsidP="00A8608F">
                  <w:pPr>
                    <w:jc w:val="center"/>
                  </w:pPr>
                  <w:r w:rsidRPr="00985CFA">
                    <w:t xml:space="preserve">Прием и регистрация заявления </w:t>
                  </w:r>
                </w:p>
                <w:p w:rsidR="002F6590" w:rsidRPr="00985CFA" w:rsidRDefault="002F6590" w:rsidP="00A8608F">
                  <w:pPr>
                    <w:jc w:val="center"/>
                  </w:pPr>
                  <w:r w:rsidRPr="00985CFA">
                    <w:t>и прилагаемых к нему документов</w:t>
                  </w:r>
                </w:p>
              </w:txbxContent>
            </v:textbox>
          </v:shape>
        </w:pict>
      </w:r>
    </w:p>
    <w:p w:rsidR="00A8608F" w:rsidRDefault="00A8608F" w:rsidP="00A8608F">
      <w:pPr>
        <w:ind w:left="3686"/>
        <w:jc w:val="right"/>
      </w:pPr>
    </w:p>
    <w:p w:rsidR="00A8608F" w:rsidRDefault="00A8608F" w:rsidP="00A8608F">
      <w:pPr>
        <w:ind w:left="3686"/>
        <w:jc w:val="right"/>
      </w:pPr>
    </w:p>
    <w:p w:rsidR="00A8608F" w:rsidRDefault="00BF501D" w:rsidP="00A8608F">
      <w:pPr>
        <w:ind w:left="3686"/>
        <w:jc w:val="right"/>
      </w:pPr>
      <w:r>
        <w:rPr>
          <w:noProof/>
        </w:rPr>
        <w:pict>
          <v:line id="Line 10" o:spid="_x0000_s1056" style="position:absolute;left:0;text-align:left;z-index:251662336;visibility:visible" from="258pt,9.3pt" to="25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6e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">
            <v:stroke endarrow="block"/>
          </v:line>
        </w:pict>
      </w:r>
    </w:p>
    <w:p w:rsidR="00A8608F" w:rsidRDefault="00A8608F" w:rsidP="00A8608F">
      <w:pPr>
        <w:ind w:left="3686"/>
        <w:jc w:val="right"/>
      </w:pPr>
    </w:p>
    <w:p w:rsidR="00A8608F" w:rsidRDefault="00BF501D" w:rsidP="00A8608F">
      <w:pPr>
        <w:ind w:left="3686"/>
        <w:jc w:val="right"/>
      </w:pPr>
      <w:r>
        <w:rPr>
          <w:noProof/>
        </w:rPr>
        <w:pict>
          <v:shape id="Text Box 30" o:spid="_x0000_s1027" type="#_x0000_t202" style="position:absolute;left:0;text-align:left;margin-left:114pt;margin-top:-.2pt;width:36pt;height:27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" strokecolor="white">
            <v:textbox>
              <w:txbxContent>
                <w:p w:rsidR="002F6590" w:rsidRDefault="002F6590" w:rsidP="00A8608F">
                  <w:pPr>
                    <w:jc w:val="center"/>
                  </w:pPr>
                  <w:r>
                    <w:t>ДА</w:t>
                  </w:r>
                </w:p>
              </w:txbxContent>
            </v:textbox>
          </v:shape>
        </w:pict>
      </w:r>
      <w:r>
        <w:rPr>
          <w:noProof/>
        </w:rPr>
        <w:pict>
          <v:shape id="Text Box 31" o:spid="_x0000_s1028" type="#_x0000_t202" style="position:absolute;left:0;text-align:left;margin-left:331.35pt;margin-top:-.2pt;width:42pt;height:2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" strokecolor="white">
            <v:textbox>
              <w:txbxContent>
                <w:p w:rsidR="002F6590" w:rsidRDefault="002F6590" w:rsidP="00A8608F">
                  <w:pPr>
                    <w:jc w:val="center"/>
                  </w:pPr>
                  <w:r>
                    <w:t>НЕТ</w:t>
                  </w:r>
                </w:p>
              </w:txbxContent>
            </v:textbox>
          </v:shape>
        </w:pict>
      </w:r>
      <w:r>
        <w:rPr>
          <w:noProof/>
        </w:rPr>
        <w:pict>
          <v:rect id="Rectangle 24" o:spid="_x0000_s1029" style="position:absolute;left:0;text-align:left;margin-left:185.4pt;margin-top:5.5pt;width:135.9pt;height:55.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">
            <v:textbox>
              <w:txbxContent>
                <w:p w:rsidR="002F6590" w:rsidRPr="00985CFA" w:rsidRDefault="002F6590" w:rsidP="00A8608F">
                  <w:pPr>
                    <w:jc w:val="center"/>
                  </w:pPr>
                  <w:r w:rsidRPr="00985CFA">
                    <w:t>Наличие всех необходимых документов</w:t>
                  </w:r>
                </w:p>
              </w:txbxContent>
            </v:textbox>
          </v:rect>
        </w:pict>
      </w:r>
    </w:p>
    <w:p w:rsidR="00A8608F" w:rsidRDefault="00BF501D" w:rsidP="00A8608F">
      <w:pPr>
        <w:ind w:left="3686"/>
        <w:jc w:val="right"/>
      </w:pPr>
      <w:r>
        <w:rPr>
          <w:noProof/>
        </w:rPr>
        <w:pict>
          <v:shapetype id="_x0000_t32" coordsize="21600,21600" o:spt="32" o:oned="t" path="m,l21600,21600e" filled="f">
            <v:path arrowok="t" fillok="f" o:connecttype="none"/>
            <o:lock v:ext="edit" shapetype="t"/>
          </v:shapetype>
          <v:shape id="AutoShape 29" o:spid="_x0000_s1055" type="#_x0000_t32" style="position:absolute;left:0;text-align:left;margin-left:89.6pt;margin-top:13pt;width:0;height:49.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y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TIQNBhXgF+ldja0SE/q2Txp+s0hpauOqJZH75ezgeAsRCRvQsLGGSizHz5pBj4E&#10;CkS2To3tQ0rgAZ3iUM63ofCTR3Q8pHA6v8+yZ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">
            <v:stroke endarrow="block"/>
          </v:shape>
        </w:pict>
      </w:r>
      <w:r>
        <w:rPr>
          <w:noProof/>
        </w:rPr>
        <w:pict>
          <v:shape id="AutoShape 28" o:spid="_x0000_s1054" type="#_x0000_t32" style="position:absolute;left:0;text-align:left;margin-left:89.6pt;margin-top:13pt;width:95.8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"/>
        </w:pict>
      </w:r>
    </w:p>
    <w:p w:rsidR="00A8608F" w:rsidRDefault="00BF501D" w:rsidP="00A8608F">
      <w:pPr>
        <w:ind w:left="3686"/>
        <w:jc w:val="right"/>
      </w:pPr>
      <w:r>
        <w:rPr>
          <w:noProof/>
        </w:rPr>
        <w:pict>
          <v:shape id="AutoShape 26" o:spid="_x0000_s1053" type="#_x0000_t32" style="position:absolute;left:0;text-align:left;margin-left:368.2pt;margin-top:4.2pt;width:.05pt;height:44.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EOQIAAGA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">
            <v:stroke endarrow="block"/>
          </v:shape>
        </w:pict>
      </w:r>
      <w:r>
        <w:rPr>
          <w:noProof/>
        </w:rPr>
        <w:pict>
          <v:shape id="AutoShape 27" o:spid="_x0000_s1052" type="#_x0000_t32" style="position:absolute;left:0;text-align:left;margin-left:321.3pt;margin-top:2.95pt;width:46.9pt;height: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ROIwIAAEA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"/>
        </w:pict>
      </w:r>
    </w:p>
    <w:p w:rsidR="00A8608F" w:rsidRDefault="00A8608F" w:rsidP="00A8608F">
      <w:pPr>
        <w:ind w:left="3686"/>
        <w:jc w:val="right"/>
      </w:pPr>
    </w:p>
    <w:p w:rsidR="00A8608F" w:rsidRDefault="00A8608F" w:rsidP="00A8608F">
      <w:pPr>
        <w:ind w:left="3686"/>
        <w:jc w:val="right"/>
      </w:pPr>
    </w:p>
    <w:p w:rsidR="00A8608F" w:rsidRDefault="00BF501D" w:rsidP="00A8608F">
      <w:pPr>
        <w:ind w:left="3686"/>
        <w:jc w:val="right"/>
      </w:pPr>
      <w:r>
        <w:rPr>
          <w:noProof/>
        </w:rPr>
        <w:pict>
          <v:rect id="Rectangle 23" o:spid="_x0000_s1030" style="position:absolute;left:0;text-align:left;margin-left:242.35pt;margin-top:7.5pt;width:155.9pt;height: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kwLAIAAFA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">
            <v:textbox>
              <w:txbxContent>
                <w:p w:rsidR="002F6590" w:rsidRPr="00985CFA" w:rsidRDefault="002F6590" w:rsidP="00A8608F">
                  <w:pPr>
                    <w:jc w:val="center"/>
                  </w:pPr>
                  <w:r w:rsidRPr="00985CFA">
                    <w:t>Направление межведомственного запроса</w:t>
                  </w:r>
                </w:p>
              </w:txbxContent>
            </v:textbox>
          </v:rect>
        </w:pict>
      </w:r>
      <w:r>
        <w:rPr>
          <w:noProof/>
        </w:rPr>
        <w:pict>
          <v:shape id="Text Box 9" o:spid="_x0000_s1031" type="#_x0000_t202" style="position:absolute;left:0;text-align:left;margin-left:7pt;margin-top:7.5pt;width:150.85pt;height:5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">
            <v:textbox>
              <w:txbxContent>
                <w:p w:rsidR="002F6590" w:rsidRPr="00985CFA" w:rsidRDefault="002F6590" w:rsidP="00A8608F">
                  <w:pPr>
                    <w:jc w:val="center"/>
                  </w:pPr>
                  <w:r w:rsidRPr="00985CFA">
                    <w:t>Рассмотрение представленных документов</w:t>
                  </w:r>
                </w:p>
              </w:txbxContent>
            </v:textbox>
          </v:shape>
        </w:pict>
      </w:r>
    </w:p>
    <w:p w:rsidR="00A8608F" w:rsidRDefault="00A8608F" w:rsidP="00A8608F">
      <w:pPr>
        <w:jc w:val="center"/>
      </w:pPr>
    </w:p>
    <w:p w:rsidR="00A8608F" w:rsidRDefault="00BF501D" w:rsidP="00A8608F">
      <w:pPr>
        <w:jc w:val="center"/>
      </w:pPr>
      <w:r>
        <w:rPr>
          <w:noProof/>
        </w:rPr>
        <w:pict>
          <v:shape id="AutoShape 25" o:spid="_x0000_s1051" type="#_x0000_t32" style="position:absolute;left:0;text-align:left;margin-left:157.85pt;margin-top:5.35pt;width:82.1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">
            <v:stroke endarrow="block"/>
          </v:shape>
        </w:pict>
      </w:r>
    </w:p>
    <w:p w:rsidR="00A8608F" w:rsidRDefault="00A8608F" w:rsidP="00A8608F">
      <w:pPr>
        <w:jc w:val="center"/>
      </w:pPr>
    </w:p>
    <w:p w:rsidR="00A8608F" w:rsidRDefault="00BF501D" w:rsidP="00A8608F">
      <w:pPr>
        <w:ind w:left="3686"/>
        <w:jc w:val="right"/>
      </w:pPr>
      <w:r>
        <w:rPr>
          <w:noProof/>
        </w:rPr>
        <w:pict>
          <v:line id="Line 12" o:spid="_x0000_s1050" style="position:absolute;left:0;text-align:left;z-index:251664384;visibility:visible" from="144.7pt,10.1pt" to="144.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bD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WR60GYwrwaVWOxuqo2f1ZB41/eaQ0nVH1IFHjs8XA3FZiEhehYSNM5BhP3zSDHzI0eso&#10;1Lm1fYAECdA59uNy7wc/e0THQwqn+axI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">
            <v:stroke endarrow="block"/>
          </v:line>
        </w:pict>
      </w:r>
    </w:p>
    <w:p w:rsidR="00A8608F" w:rsidRDefault="00A8608F" w:rsidP="00A8608F">
      <w:pPr>
        <w:ind w:left="3686"/>
        <w:jc w:val="right"/>
      </w:pPr>
    </w:p>
    <w:p w:rsidR="00A8608F" w:rsidRDefault="00BF501D" w:rsidP="00A8608F">
      <w:pPr>
        <w:ind w:left="3686"/>
        <w:jc w:val="right"/>
      </w:pPr>
      <w:r>
        <w:rPr>
          <w:noProof/>
        </w:rPr>
        <w:pict>
          <v:shape id="Text Box 11" o:spid="_x0000_s1032" type="#_x0000_t202" style="position:absolute;left:0;text-align:left;margin-left:114pt;margin-top:2.5pt;width:4in;height:4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ahLQIAAFk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">
            <v:textbox>
              <w:txbxContent>
                <w:p w:rsidR="002F6590" w:rsidRPr="00985CFA" w:rsidRDefault="002F6590" w:rsidP="00A8608F">
                  <w:pPr>
                    <w:jc w:val="center"/>
                  </w:pPr>
                  <w:r w:rsidRPr="00985CFA">
                    <w:t>Наличие оснований для отказа в предоставлении муниципальной услуги</w:t>
                  </w:r>
                </w:p>
              </w:txbxContent>
            </v:textbox>
          </v:shape>
        </w:pict>
      </w:r>
    </w:p>
    <w:p w:rsidR="00A8608F" w:rsidRDefault="00BF501D" w:rsidP="00A8608F">
      <w:pPr>
        <w:ind w:left="3686"/>
        <w:jc w:val="right"/>
      </w:pPr>
      <w:r>
        <w:rPr>
          <w:noProof/>
        </w:rPr>
        <w:pict>
          <v:shape id="Text Box 20" o:spid="_x0000_s1033" type="#_x0000_t202" style="position:absolute;left:0;text-align:left;margin-left:53.6pt;margin-top:3.9pt;width:45.4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" strokecolor="white">
            <v:textbox>
              <w:txbxContent>
                <w:p w:rsidR="002F6590" w:rsidRDefault="002F6590" w:rsidP="00A8608F">
                  <w:pPr>
                    <w:jc w:val="center"/>
                  </w:pPr>
                  <w:r>
                    <w:t>НЕТ</w:t>
                  </w:r>
                </w:p>
              </w:txbxContent>
            </v:textbox>
          </v:shape>
        </w:pict>
      </w:r>
      <w:r>
        <w:rPr>
          <w:noProof/>
        </w:rPr>
        <w:pict>
          <v:shape id="Text Box 21" o:spid="_x0000_s1034" type="#_x0000_t202" style="position:absolute;left:0;text-align:left;margin-left:407.65pt;margin-top:3.9pt;width:42pt;height:2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" strokecolor="white">
            <v:textbox>
              <w:txbxContent>
                <w:p w:rsidR="002F6590" w:rsidRDefault="002F6590" w:rsidP="00A8608F">
                  <w:pPr>
                    <w:jc w:val="center"/>
                  </w:pPr>
                  <w:r>
                    <w:t>ДА</w:t>
                  </w:r>
                </w:p>
              </w:txbxContent>
            </v:textbox>
          </v:shape>
        </w:pict>
      </w:r>
    </w:p>
    <w:p w:rsidR="00A8608F" w:rsidRDefault="00BF501D" w:rsidP="00A8608F">
      <w:pPr>
        <w:ind w:left="3686"/>
        <w:jc w:val="right"/>
      </w:pPr>
      <w:r>
        <w:rPr>
          <w:noProof/>
        </w:rPr>
        <w:pict>
          <v:line id="Line 15" o:spid="_x0000_s1049" style="position:absolute;left:0;text-align:left;z-index:251667456;visibility:visible" from="473.8pt,9.95pt" to="473.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bE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"/>
        </w:pict>
      </w:r>
      <w:r>
        <w:rPr>
          <w:noProof/>
        </w:rPr>
        <w:pict>
          <v:line id="Line 19" o:spid="_x0000_s1048" style="position:absolute;left:0;text-align:left;z-index:251671552;visibility:visible" from="402pt,9.95pt" to="473.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ub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"/>
        </w:pict>
      </w:r>
      <w:r>
        <w:rPr>
          <w:noProof/>
        </w:rPr>
        <w:pict>
          <v:line id="Line 16" o:spid="_x0000_s1047" style="position:absolute;left:0;text-align:left;flip:x y;z-index:251668480;visibility:visible" from="-17.15pt,5.55pt" to="-17.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" strokeweight=".26mm">
            <v:stroke joinstyle="miter"/>
          </v:line>
        </w:pict>
      </w:r>
      <w:r>
        <w:rPr>
          <w:noProof/>
        </w:rPr>
        <w:pict>
          <v:line id="Line 18" o:spid="_x0000_s1046" style="position:absolute;left:0;text-align:left;z-index:251670528;visibility:visible" from="-17.15pt,5.55pt" to="114.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u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89Cb3rgCQiq1s6E6elYvZqvpd4eUrlqiDjxyfL0YyMtCRvImJWycgRv2/WfNIIYcvY6N&#10;Oje2C5DQAnSOelzuevCzRxQOs9nTLE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"/>
        </w:pict>
      </w:r>
    </w:p>
    <w:p w:rsidR="00A8608F" w:rsidRDefault="00A8608F" w:rsidP="00A8608F">
      <w:pPr>
        <w:ind w:left="3686"/>
        <w:jc w:val="right"/>
      </w:pPr>
    </w:p>
    <w:p w:rsidR="00A8608F" w:rsidRDefault="00BF501D" w:rsidP="00A8608F">
      <w:pPr>
        <w:ind w:left="3686"/>
        <w:jc w:val="right"/>
      </w:pPr>
      <w:r>
        <w:rPr>
          <w:noProof/>
        </w:rPr>
        <w:pict>
          <v:shape id="Text Box 14" o:spid="_x0000_s1035" type="#_x0000_t202" style="position:absolute;left:0;text-align:left;margin-left:258pt;margin-top:13.1pt;width:188.95pt;height:5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PLw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">
            <v:textbox>
              <w:txbxContent>
                <w:p w:rsidR="002F6590" w:rsidRPr="00985CFA" w:rsidRDefault="002F6590" w:rsidP="00A8608F">
                  <w:pPr>
                    <w:jc w:val="center"/>
                  </w:pPr>
                  <w:r w:rsidRPr="00985CFA">
                    <w:t xml:space="preserve">Постановления об отказе в предоставлении муниципальной услуги </w:t>
                  </w:r>
                </w:p>
              </w:txbxContent>
            </v:textbox>
          </v:shape>
        </w:pict>
      </w:r>
    </w:p>
    <w:p w:rsidR="00A8608F" w:rsidRDefault="00BF501D" w:rsidP="00A8608F">
      <w:pPr>
        <w:ind w:left="3686"/>
        <w:jc w:val="right"/>
      </w:pPr>
      <w:r>
        <w:rPr>
          <w:noProof/>
        </w:rPr>
        <w:pict>
          <v:shape id="Text Box 13" o:spid="_x0000_s1036" type="#_x0000_t202" style="position:absolute;left:0;text-align:left;margin-left:28.6pt;margin-top:.5pt;width:188.5pt;height:5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">
            <v:textbox>
              <w:txbxContent>
                <w:p w:rsidR="002F6590" w:rsidRPr="00985CFA" w:rsidRDefault="002F6590" w:rsidP="002F6590">
                  <w:pPr>
                    <w:jc w:val="center"/>
                  </w:pPr>
                  <w:r w:rsidRPr="00985CFA">
                    <w:t>Постановка граждан на учет для предоставления земельного участка</w:t>
                  </w:r>
                </w:p>
              </w:txbxContent>
            </v:textbox>
          </v:shape>
        </w:pict>
      </w:r>
    </w:p>
    <w:p w:rsidR="00A8608F" w:rsidRDefault="00BF501D" w:rsidP="00A8608F">
      <w:pPr>
        <w:ind w:left="3686"/>
        <w:jc w:val="right"/>
      </w:pPr>
      <w:r>
        <w:rPr>
          <w:noProof/>
        </w:rPr>
        <w:pict>
          <v:shape id="AutoShape 22" o:spid="_x0000_s1045" type="#_x0000_t32" style="position:absolute;left:0;text-align:left;margin-left:446.95pt;margin-top:.15pt;width:26.8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t4OgIAAGc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">
            <v:stroke endarrow="block"/>
          </v:shape>
        </w:pict>
      </w:r>
      <w:r>
        <w:rPr>
          <w:noProof/>
        </w:rPr>
        <w:pict>
          <v:line id="Line 17" o:spid="_x0000_s1044" style="position:absolute;left:0;text-align:left;z-index:251669504;visibility:visible" from="-17.15pt,.15pt" to="2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FuJgIAAEo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">
            <v:stroke endarrow="block"/>
          </v:line>
        </w:pict>
      </w:r>
    </w:p>
    <w:p w:rsidR="00A8608F" w:rsidRDefault="00A8608F" w:rsidP="00A8608F">
      <w:pPr>
        <w:ind w:left="3686"/>
        <w:jc w:val="right"/>
      </w:pPr>
    </w:p>
    <w:p w:rsidR="00A8608F" w:rsidRDefault="00BF501D" w:rsidP="00A8608F">
      <w:pPr>
        <w:ind w:left="3686"/>
        <w:jc w:val="right"/>
      </w:pPr>
      <w:r>
        <w:rPr>
          <w:noProof/>
        </w:rPr>
        <w:pict>
          <v:shape id="AutoShape 33" o:spid="_x0000_s1043" type="#_x0000_t32" style="position:absolute;left:0;text-align:left;margin-left:122.55pt;margin-top:12.55pt;width:.05pt;height:43.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tL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XRZBL4GYwrwK1SWxs6pEf1Yp40/eaQ0lVHVMuj9+vJQHAWIpJ3IWHjDFTZDZ81Ax8C&#10;BSJZx8b2ISXQgI5xJqfbTPjRIwqHs8kUIwrn02mWz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">
            <v:stroke endarrow="block"/>
          </v:shape>
        </w:pict>
      </w:r>
    </w:p>
    <w:p w:rsidR="00A8608F" w:rsidRDefault="00BF501D" w:rsidP="00A8608F">
      <w:pPr>
        <w:ind w:left="3686"/>
        <w:jc w:val="right"/>
      </w:pPr>
      <w:r>
        <w:rPr>
          <w:noProof/>
        </w:rPr>
        <w:pict>
          <v:shape id="AutoShape 37" o:spid="_x0000_s1042" type="#_x0000_t32" style="position:absolute;left:0;text-align:left;margin-left:386.75pt;margin-top:3.65pt;width:0;height:10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l8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">
            <v:stroke endarrow="block"/>
          </v:shape>
        </w:pict>
      </w:r>
    </w:p>
    <w:p w:rsidR="00A8608F" w:rsidRDefault="00A8608F" w:rsidP="00A8608F">
      <w:pPr>
        <w:ind w:left="3686"/>
        <w:jc w:val="right"/>
      </w:pPr>
    </w:p>
    <w:p w:rsidR="00A8608F" w:rsidRDefault="00A8608F" w:rsidP="00A8608F">
      <w:pPr>
        <w:ind w:left="3686"/>
        <w:jc w:val="right"/>
      </w:pPr>
    </w:p>
    <w:p w:rsidR="00A8608F" w:rsidRDefault="00BF501D" w:rsidP="00A8608F">
      <w:pPr>
        <w:ind w:left="3686"/>
        <w:jc w:val="right"/>
      </w:pPr>
      <w:r w:rsidRPr="00BF501D">
        <w:rPr>
          <w:noProof/>
          <w:sz w:val="28"/>
          <w:szCs w:val="28"/>
        </w:rPr>
        <w:pict>
          <v:rect id="Rectangle 34" o:spid="_x0000_s1037" style="position:absolute;left:0;text-align:left;margin-left:21.15pt;margin-top:.75pt;width:250.65pt;height:60.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iLAIAAFA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">
            <v:textbox>
              <w:txbxContent>
                <w:p w:rsidR="002F6590" w:rsidRPr="00985CFA" w:rsidRDefault="002F6590" w:rsidP="002F6590">
                  <w:pPr>
                    <w:jc w:val="center"/>
                  </w:pPr>
                  <w:r w:rsidRPr="00985CFA">
                    <w:t>Выбор заявителем земельного участка из утвержденного перечня сформированных земельных участков</w:t>
                  </w:r>
                </w:p>
              </w:txbxContent>
            </v:textbox>
          </v:rect>
        </w:pict>
      </w:r>
    </w:p>
    <w:p w:rsidR="00A8608F" w:rsidRDefault="00A8608F" w:rsidP="005B4836">
      <w:pPr>
        <w:autoSpaceDE w:val="0"/>
        <w:autoSpaceDN w:val="0"/>
        <w:adjustRightInd w:val="0"/>
        <w:ind w:firstLine="705"/>
        <w:jc w:val="both"/>
        <w:rPr>
          <w:rFonts w:eastAsia="Arial"/>
          <w:sz w:val="28"/>
          <w:szCs w:val="28"/>
        </w:rPr>
      </w:pPr>
    </w:p>
    <w:p w:rsidR="00A8608F" w:rsidRPr="00B51281" w:rsidRDefault="00A8608F" w:rsidP="005B4836">
      <w:pPr>
        <w:autoSpaceDE w:val="0"/>
        <w:autoSpaceDN w:val="0"/>
        <w:adjustRightInd w:val="0"/>
        <w:ind w:firstLine="705"/>
        <w:jc w:val="both"/>
        <w:rPr>
          <w:sz w:val="28"/>
          <w:szCs w:val="28"/>
        </w:rPr>
      </w:pPr>
    </w:p>
    <w:p w:rsidR="00DC072A" w:rsidRPr="001D1ADC" w:rsidRDefault="00BF501D" w:rsidP="00BE6533">
      <w:pPr>
        <w:pStyle w:val="30"/>
        <w:shd w:val="clear" w:color="auto" w:fill="auto"/>
        <w:spacing w:before="0" w:after="60" w:line="240" w:lineRule="auto"/>
        <w:rPr>
          <w:sz w:val="26"/>
          <w:szCs w:val="26"/>
        </w:rPr>
      </w:pPr>
      <w:r>
        <w:rPr>
          <w:noProof/>
          <w:sz w:val="26"/>
          <w:szCs w:val="26"/>
        </w:rPr>
        <w:pict>
          <v:rect id="Rectangle 39" o:spid="_x0000_s1038" style="position:absolute;left:0;text-align:left;margin-left:271.8pt;margin-top:22.55pt;width:181.95pt;height:57.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">
            <v:textbox>
              <w:txbxContent>
                <w:p w:rsidR="000E3E90" w:rsidRPr="00985CFA" w:rsidRDefault="000E3E90" w:rsidP="000E3E90">
                  <w:pPr>
                    <w:jc w:val="center"/>
                  </w:pPr>
                  <w:r w:rsidRPr="00985CFA">
                    <w:t>Выдача (направление) результата предоставления муниципальной услуги</w:t>
                  </w:r>
                </w:p>
              </w:txbxContent>
            </v:textbox>
          </v:rect>
        </w:pict>
      </w:r>
      <w:r>
        <w:rPr>
          <w:noProof/>
          <w:sz w:val="26"/>
          <w:szCs w:val="26"/>
        </w:rPr>
        <w:pict>
          <v:shape id="AutoShape 38" o:spid="_x0000_s1041" type="#_x0000_t32" style="position:absolute;left:0;text-align:left;margin-left:212.7pt;margin-top:64.5pt;width:59.1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LPMwIAAF0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">
            <v:stroke endarrow="block"/>
          </v:shape>
        </w:pict>
      </w:r>
      <w:r>
        <w:rPr>
          <w:noProof/>
          <w:sz w:val="26"/>
          <w:szCs w:val="26"/>
        </w:rPr>
        <w:pict>
          <v:rect id="Rectangle 36" o:spid="_x0000_s1039" style="position:absolute;left:0;text-align:left;margin-left:53.6pt;margin-top:35.7pt;width:159.1pt;height:60.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ZLLQIAAFA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">
            <v:textbox>
              <w:txbxContent>
                <w:p w:rsidR="000E3E90" w:rsidRPr="00985CFA" w:rsidRDefault="000E3E90" w:rsidP="000E3E90">
                  <w:pPr>
                    <w:jc w:val="center"/>
                  </w:pPr>
                  <w:r w:rsidRPr="00985CFA">
                    <w:t>Постановление о предоставлении муниципальной услуги</w:t>
                  </w:r>
                </w:p>
              </w:txbxContent>
            </v:textbox>
          </v:rect>
        </w:pict>
      </w:r>
      <w:r>
        <w:rPr>
          <w:noProof/>
          <w:sz w:val="26"/>
          <w:szCs w:val="26"/>
        </w:rPr>
        <w:pict>
          <v:shape id="AutoShape 35" o:spid="_x0000_s1040" type="#_x0000_t32" style="position:absolute;left:0;text-align:left;margin-left:167pt;margin-top:14.75pt;width:0;height:20.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Ev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">
            <v:stroke endarrow="block"/>
          </v:shape>
        </w:pict>
      </w:r>
      <w:r w:rsidR="000E3E90">
        <w:rPr>
          <w:sz w:val="26"/>
          <w:szCs w:val="26"/>
        </w:rPr>
        <w:t xml:space="preserve"> </w:t>
      </w:r>
    </w:p>
    <w:sectPr w:rsidR="00DC072A" w:rsidRPr="001D1ADC" w:rsidSect="0038199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B27" w:rsidRDefault="00985B27" w:rsidP="00790395">
      <w:r>
        <w:separator/>
      </w:r>
    </w:p>
  </w:endnote>
  <w:endnote w:type="continuationSeparator" w:id="0">
    <w:p w:rsidR="00985B27" w:rsidRDefault="00985B27"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B27" w:rsidRDefault="00985B27" w:rsidP="00790395">
      <w:r>
        <w:separator/>
      </w:r>
    </w:p>
  </w:footnote>
  <w:footnote w:type="continuationSeparator" w:id="0">
    <w:p w:rsidR="00985B27" w:rsidRDefault="00985B27"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1">
    <w:nsid w:val="25FA30D2"/>
    <w:multiLevelType w:val="hybridMultilevel"/>
    <w:tmpl w:val="B9767250"/>
    <w:lvl w:ilvl="0" w:tplc="17AED988">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3">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4">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5">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9E24BC"/>
    <w:multiLevelType w:val="hybridMultilevel"/>
    <w:tmpl w:val="0D7CB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6">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27">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7"/>
  </w:num>
  <w:num w:numId="2">
    <w:abstractNumId w:val="2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6"/>
    <w:lvlOverride w:ilvl="0">
      <w:startOverride w:val="3"/>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3"/>
  </w:num>
  <w:num w:numId="24">
    <w:abstractNumId w:val="13"/>
  </w:num>
  <w:num w:numId="25">
    <w:abstractNumId w:val="22"/>
  </w:num>
  <w:num w:numId="26">
    <w:abstractNumId w:val="31"/>
  </w:num>
  <w:num w:numId="27">
    <w:abstractNumId w:val="8"/>
  </w:num>
  <w:num w:numId="28">
    <w:abstractNumId w:val="19"/>
  </w:num>
  <w:num w:numId="29">
    <w:abstractNumId w:val="23"/>
  </w:num>
  <w:num w:numId="30">
    <w:abstractNumId w:val="2"/>
  </w:num>
  <w:num w:numId="31">
    <w:abstractNumId w:val="30"/>
  </w:num>
  <w:num w:numId="32">
    <w:abstractNumId w:val="3"/>
  </w:num>
  <w:num w:numId="33">
    <w:abstractNumId w:val="1"/>
  </w:num>
  <w:num w:numId="34">
    <w:abstractNumId w:val="2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proofState w:spelling="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2420E"/>
    <w:rsid w:val="00032407"/>
    <w:rsid w:val="00032C2A"/>
    <w:rsid w:val="00045AB8"/>
    <w:rsid w:val="00050F3C"/>
    <w:rsid w:val="00054E97"/>
    <w:rsid w:val="00066578"/>
    <w:rsid w:val="0006798B"/>
    <w:rsid w:val="000774ED"/>
    <w:rsid w:val="000850B0"/>
    <w:rsid w:val="00086FD3"/>
    <w:rsid w:val="000A15F9"/>
    <w:rsid w:val="000A5FAB"/>
    <w:rsid w:val="000C2B8D"/>
    <w:rsid w:val="000C7B8C"/>
    <w:rsid w:val="000D06F6"/>
    <w:rsid w:val="000D0BBA"/>
    <w:rsid w:val="000D6D79"/>
    <w:rsid w:val="000E3E90"/>
    <w:rsid w:val="000E6ACB"/>
    <w:rsid w:val="00101282"/>
    <w:rsid w:val="00104D43"/>
    <w:rsid w:val="00111E50"/>
    <w:rsid w:val="00116CEB"/>
    <w:rsid w:val="00124606"/>
    <w:rsid w:val="001246AC"/>
    <w:rsid w:val="00134A3A"/>
    <w:rsid w:val="00136DF7"/>
    <w:rsid w:val="0014060F"/>
    <w:rsid w:val="00145BD9"/>
    <w:rsid w:val="00153BD7"/>
    <w:rsid w:val="00154902"/>
    <w:rsid w:val="00154C4F"/>
    <w:rsid w:val="001551D0"/>
    <w:rsid w:val="0015686D"/>
    <w:rsid w:val="001623C4"/>
    <w:rsid w:val="001756CF"/>
    <w:rsid w:val="0017696E"/>
    <w:rsid w:val="00180F6B"/>
    <w:rsid w:val="00182272"/>
    <w:rsid w:val="00187E0C"/>
    <w:rsid w:val="001A3919"/>
    <w:rsid w:val="001B055F"/>
    <w:rsid w:val="001C1351"/>
    <w:rsid w:val="001C146A"/>
    <w:rsid w:val="001D1ADC"/>
    <w:rsid w:val="001D6685"/>
    <w:rsid w:val="001E5B82"/>
    <w:rsid w:val="001F4A41"/>
    <w:rsid w:val="00201D16"/>
    <w:rsid w:val="00201D64"/>
    <w:rsid w:val="00202905"/>
    <w:rsid w:val="00203A0F"/>
    <w:rsid w:val="00204C91"/>
    <w:rsid w:val="00207F74"/>
    <w:rsid w:val="00223E99"/>
    <w:rsid w:val="002242A5"/>
    <w:rsid w:val="00227938"/>
    <w:rsid w:val="002306D1"/>
    <w:rsid w:val="002307F3"/>
    <w:rsid w:val="00235F5F"/>
    <w:rsid w:val="00245BBB"/>
    <w:rsid w:val="00251E44"/>
    <w:rsid w:val="00253E57"/>
    <w:rsid w:val="002610E3"/>
    <w:rsid w:val="00262511"/>
    <w:rsid w:val="0028438C"/>
    <w:rsid w:val="0028741D"/>
    <w:rsid w:val="002A05DB"/>
    <w:rsid w:val="002A5A88"/>
    <w:rsid w:val="002A6221"/>
    <w:rsid w:val="002B60D3"/>
    <w:rsid w:val="002D5946"/>
    <w:rsid w:val="002E41C9"/>
    <w:rsid w:val="002E6B8B"/>
    <w:rsid w:val="002F6590"/>
    <w:rsid w:val="002F733C"/>
    <w:rsid w:val="00303E41"/>
    <w:rsid w:val="003122F2"/>
    <w:rsid w:val="00325497"/>
    <w:rsid w:val="00327035"/>
    <w:rsid w:val="00342B91"/>
    <w:rsid w:val="00345280"/>
    <w:rsid w:val="0037036B"/>
    <w:rsid w:val="00370C83"/>
    <w:rsid w:val="00381996"/>
    <w:rsid w:val="003910C1"/>
    <w:rsid w:val="003A110E"/>
    <w:rsid w:val="003A182B"/>
    <w:rsid w:val="003A5814"/>
    <w:rsid w:val="003A6F4F"/>
    <w:rsid w:val="003C51A0"/>
    <w:rsid w:val="003C5396"/>
    <w:rsid w:val="003D24F5"/>
    <w:rsid w:val="003D3DC0"/>
    <w:rsid w:val="003E054E"/>
    <w:rsid w:val="003E23BE"/>
    <w:rsid w:val="003E3559"/>
    <w:rsid w:val="003E3569"/>
    <w:rsid w:val="003E75EF"/>
    <w:rsid w:val="003F630F"/>
    <w:rsid w:val="0040790F"/>
    <w:rsid w:val="004103D6"/>
    <w:rsid w:val="00425376"/>
    <w:rsid w:val="004268EE"/>
    <w:rsid w:val="00426C38"/>
    <w:rsid w:val="00431F21"/>
    <w:rsid w:val="0043565C"/>
    <w:rsid w:val="00441E9A"/>
    <w:rsid w:val="004656A9"/>
    <w:rsid w:val="00475794"/>
    <w:rsid w:val="004814D5"/>
    <w:rsid w:val="004919C0"/>
    <w:rsid w:val="004A013B"/>
    <w:rsid w:val="004A16A9"/>
    <w:rsid w:val="004B4061"/>
    <w:rsid w:val="004B6B6B"/>
    <w:rsid w:val="004C1E51"/>
    <w:rsid w:val="004E1DEE"/>
    <w:rsid w:val="004F1CCA"/>
    <w:rsid w:val="0050601B"/>
    <w:rsid w:val="00514DEA"/>
    <w:rsid w:val="005151B7"/>
    <w:rsid w:val="005310C8"/>
    <w:rsid w:val="00532A86"/>
    <w:rsid w:val="005431AE"/>
    <w:rsid w:val="0058363C"/>
    <w:rsid w:val="00586D88"/>
    <w:rsid w:val="00592AF1"/>
    <w:rsid w:val="005A23AE"/>
    <w:rsid w:val="005B16BA"/>
    <w:rsid w:val="005B4836"/>
    <w:rsid w:val="005E1162"/>
    <w:rsid w:val="005E3A87"/>
    <w:rsid w:val="005E679C"/>
    <w:rsid w:val="005F0444"/>
    <w:rsid w:val="005F275F"/>
    <w:rsid w:val="005F5C63"/>
    <w:rsid w:val="005F68AF"/>
    <w:rsid w:val="005F6F87"/>
    <w:rsid w:val="00610847"/>
    <w:rsid w:val="00611958"/>
    <w:rsid w:val="006403F6"/>
    <w:rsid w:val="00651E5E"/>
    <w:rsid w:val="00654FBF"/>
    <w:rsid w:val="00675472"/>
    <w:rsid w:val="006823C0"/>
    <w:rsid w:val="00684106"/>
    <w:rsid w:val="006A43FA"/>
    <w:rsid w:val="006B113F"/>
    <w:rsid w:val="006B466F"/>
    <w:rsid w:val="006C0AC5"/>
    <w:rsid w:val="006C2481"/>
    <w:rsid w:val="006D2CC1"/>
    <w:rsid w:val="006D32E5"/>
    <w:rsid w:val="006D7A0E"/>
    <w:rsid w:val="006E2CA2"/>
    <w:rsid w:val="006F12F7"/>
    <w:rsid w:val="006F6913"/>
    <w:rsid w:val="00702203"/>
    <w:rsid w:val="007045BB"/>
    <w:rsid w:val="0072420E"/>
    <w:rsid w:val="00724703"/>
    <w:rsid w:val="00740D36"/>
    <w:rsid w:val="0074429B"/>
    <w:rsid w:val="00756EE2"/>
    <w:rsid w:val="007712C8"/>
    <w:rsid w:val="00773937"/>
    <w:rsid w:val="00775541"/>
    <w:rsid w:val="00775AC9"/>
    <w:rsid w:val="00780DF6"/>
    <w:rsid w:val="00782387"/>
    <w:rsid w:val="00784BA9"/>
    <w:rsid w:val="00790395"/>
    <w:rsid w:val="007A68EE"/>
    <w:rsid w:val="007B0E46"/>
    <w:rsid w:val="007D1A76"/>
    <w:rsid w:val="007E5C1A"/>
    <w:rsid w:val="007F22ED"/>
    <w:rsid w:val="00806BBB"/>
    <w:rsid w:val="0082584C"/>
    <w:rsid w:val="0083726B"/>
    <w:rsid w:val="00842516"/>
    <w:rsid w:val="00845F1C"/>
    <w:rsid w:val="00851BA1"/>
    <w:rsid w:val="00852FB5"/>
    <w:rsid w:val="00856EFE"/>
    <w:rsid w:val="0086121E"/>
    <w:rsid w:val="00864796"/>
    <w:rsid w:val="00872651"/>
    <w:rsid w:val="00876756"/>
    <w:rsid w:val="008A338C"/>
    <w:rsid w:val="008B02D1"/>
    <w:rsid w:val="008B3FB4"/>
    <w:rsid w:val="008C3C22"/>
    <w:rsid w:val="008D4F3D"/>
    <w:rsid w:val="008E741A"/>
    <w:rsid w:val="00916480"/>
    <w:rsid w:val="009168D4"/>
    <w:rsid w:val="00920435"/>
    <w:rsid w:val="00934359"/>
    <w:rsid w:val="009363F2"/>
    <w:rsid w:val="00940CB2"/>
    <w:rsid w:val="00951B56"/>
    <w:rsid w:val="00955F40"/>
    <w:rsid w:val="0095617B"/>
    <w:rsid w:val="0097296D"/>
    <w:rsid w:val="00977C98"/>
    <w:rsid w:val="00985B27"/>
    <w:rsid w:val="00985CFA"/>
    <w:rsid w:val="0099479F"/>
    <w:rsid w:val="0099522B"/>
    <w:rsid w:val="009A7C79"/>
    <w:rsid w:val="009B0424"/>
    <w:rsid w:val="009C0424"/>
    <w:rsid w:val="009C2B6E"/>
    <w:rsid w:val="009D1A63"/>
    <w:rsid w:val="009E1201"/>
    <w:rsid w:val="009F0EBE"/>
    <w:rsid w:val="009F2FC6"/>
    <w:rsid w:val="009F33AC"/>
    <w:rsid w:val="00A1055F"/>
    <w:rsid w:val="00A16484"/>
    <w:rsid w:val="00A35868"/>
    <w:rsid w:val="00A62B4A"/>
    <w:rsid w:val="00A63024"/>
    <w:rsid w:val="00A65015"/>
    <w:rsid w:val="00A72DD5"/>
    <w:rsid w:val="00A82F09"/>
    <w:rsid w:val="00A8608F"/>
    <w:rsid w:val="00A8753D"/>
    <w:rsid w:val="00A9023D"/>
    <w:rsid w:val="00AB08B3"/>
    <w:rsid w:val="00AB1E83"/>
    <w:rsid w:val="00AB6F05"/>
    <w:rsid w:val="00AE2665"/>
    <w:rsid w:val="00AE47DF"/>
    <w:rsid w:val="00AE5A78"/>
    <w:rsid w:val="00AF7C74"/>
    <w:rsid w:val="00B001E4"/>
    <w:rsid w:val="00B10B8A"/>
    <w:rsid w:val="00B11C24"/>
    <w:rsid w:val="00B2530B"/>
    <w:rsid w:val="00B27B18"/>
    <w:rsid w:val="00B5069D"/>
    <w:rsid w:val="00B51281"/>
    <w:rsid w:val="00BB02E4"/>
    <w:rsid w:val="00BC6484"/>
    <w:rsid w:val="00BE1229"/>
    <w:rsid w:val="00BE6533"/>
    <w:rsid w:val="00BF501D"/>
    <w:rsid w:val="00C01F38"/>
    <w:rsid w:val="00C12A68"/>
    <w:rsid w:val="00C17D4D"/>
    <w:rsid w:val="00C41C94"/>
    <w:rsid w:val="00C43A5E"/>
    <w:rsid w:val="00C4406A"/>
    <w:rsid w:val="00C549D3"/>
    <w:rsid w:val="00C60685"/>
    <w:rsid w:val="00C66337"/>
    <w:rsid w:val="00C810F1"/>
    <w:rsid w:val="00C84C29"/>
    <w:rsid w:val="00C930EC"/>
    <w:rsid w:val="00C93ECB"/>
    <w:rsid w:val="00C96E82"/>
    <w:rsid w:val="00CA451D"/>
    <w:rsid w:val="00CC1FE1"/>
    <w:rsid w:val="00CE642D"/>
    <w:rsid w:val="00CE7648"/>
    <w:rsid w:val="00D016A9"/>
    <w:rsid w:val="00D02465"/>
    <w:rsid w:val="00D03126"/>
    <w:rsid w:val="00D35CA0"/>
    <w:rsid w:val="00D5438A"/>
    <w:rsid w:val="00D56578"/>
    <w:rsid w:val="00D6076A"/>
    <w:rsid w:val="00D609B8"/>
    <w:rsid w:val="00D623BF"/>
    <w:rsid w:val="00D71CCC"/>
    <w:rsid w:val="00D74520"/>
    <w:rsid w:val="00D76CC9"/>
    <w:rsid w:val="00D813BF"/>
    <w:rsid w:val="00DA5CED"/>
    <w:rsid w:val="00DB2EA8"/>
    <w:rsid w:val="00DB70F6"/>
    <w:rsid w:val="00DC072A"/>
    <w:rsid w:val="00DC2C8B"/>
    <w:rsid w:val="00DC7A57"/>
    <w:rsid w:val="00DD5752"/>
    <w:rsid w:val="00DE1B08"/>
    <w:rsid w:val="00DE219B"/>
    <w:rsid w:val="00E01770"/>
    <w:rsid w:val="00E027BB"/>
    <w:rsid w:val="00E0434C"/>
    <w:rsid w:val="00E174EC"/>
    <w:rsid w:val="00E22EFA"/>
    <w:rsid w:val="00E23DB5"/>
    <w:rsid w:val="00E35276"/>
    <w:rsid w:val="00E36473"/>
    <w:rsid w:val="00E452BA"/>
    <w:rsid w:val="00E52F8C"/>
    <w:rsid w:val="00E55344"/>
    <w:rsid w:val="00E61905"/>
    <w:rsid w:val="00E752F2"/>
    <w:rsid w:val="00E76DEA"/>
    <w:rsid w:val="00E920CE"/>
    <w:rsid w:val="00EA022F"/>
    <w:rsid w:val="00EB5290"/>
    <w:rsid w:val="00EC3214"/>
    <w:rsid w:val="00ED05DB"/>
    <w:rsid w:val="00F22D92"/>
    <w:rsid w:val="00F31562"/>
    <w:rsid w:val="00F40477"/>
    <w:rsid w:val="00F46FF6"/>
    <w:rsid w:val="00F47747"/>
    <w:rsid w:val="00F54962"/>
    <w:rsid w:val="00F7204A"/>
    <w:rsid w:val="00F76C92"/>
    <w:rsid w:val="00F7784A"/>
    <w:rsid w:val="00F77904"/>
    <w:rsid w:val="00F77A61"/>
    <w:rsid w:val="00F81172"/>
    <w:rsid w:val="00F87DAB"/>
    <w:rsid w:val="00F96748"/>
    <w:rsid w:val="00FA0A62"/>
    <w:rsid w:val="00FA7EFE"/>
    <w:rsid w:val="00FB1130"/>
    <w:rsid w:val="00FC490F"/>
    <w:rsid w:val="00FC5FCA"/>
    <w:rsid w:val="00FC67B9"/>
    <w:rsid w:val="00FD5096"/>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9"/>
        <o:r id="V:Rule2" type="connector" idref="#AutoShape 28"/>
        <o:r id="V:Rule3" type="connector" idref="#AutoShape 26"/>
        <o:r id="V:Rule4" type="connector" idref="#AutoShape 27"/>
        <o:r id="V:Rule5" type="connector" idref="#AutoShape 25"/>
        <o:r id="V:Rule6" type="connector" idref="#AutoShape 22"/>
        <o:r id="V:Rule7" type="connector" idref="#AutoShape 33"/>
        <o:r id="V:Rule8" type="connector" idref="#AutoShape 37"/>
        <o:r id="V:Rule9" type="connector" idref="#AutoShape 38"/>
        <o:r id="V:Rule10"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uiPriority w:val="99"/>
    <w:locked/>
    <w:rsid w:val="00E920CE"/>
    <w:rPr>
      <w:sz w:val="27"/>
      <w:szCs w:val="27"/>
      <w:shd w:val="clear" w:color="auto" w:fill="FFFFFF"/>
    </w:rPr>
  </w:style>
  <w:style w:type="paragraph" w:customStyle="1" w:styleId="17">
    <w:name w:val="Основной текст17"/>
    <w:basedOn w:val="a"/>
    <w:link w:val="a5"/>
    <w:uiPriority w:val="99"/>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uiPriority w:val="99"/>
    <w:locked/>
    <w:rsid w:val="00E920CE"/>
    <w:rPr>
      <w:sz w:val="27"/>
      <w:szCs w:val="27"/>
      <w:shd w:val="clear" w:color="auto" w:fill="FFFFFF"/>
    </w:rPr>
  </w:style>
  <w:style w:type="paragraph" w:customStyle="1" w:styleId="30">
    <w:name w:val="Основной текст (3)"/>
    <w:basedOn w:val="a"/>
    <w:link w:val="3"/>
    <w:uiPriority w:val="99"/>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uiPriority w:val="99"/>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sz w:val="27"/>
      <w:szCs w:val="27"/>
      <w:shd w:val="clear" w:color="auto" w:fill="FFFFFF"/>
    </w:rPr>
  </w:style>
  <w:style w:type="character" w:customStyle="1" w:styleId="4">
    <w:name w:val="Основной текст4"/>
    <w:basedOn w:val="a5"/>
    <w:uiPriority w:val="99"/>
    <w:rsid w:val="00E920CE"/>
    <w:rPr>
      <w:sz w:val="27"/>
      <w:szCs w:val="27"/>
      <w:shd w:val="clear" w:color="auto" w:fill="FFFFFF"/>
    </w:rPr>
  </w:style>
  <w:style w:type="character" w:customStyle="1" w:styleId="5">
    <w:name w:val="Основной текст5"/>
    <w:basedOn w:val="a5"/>
    <w:uiPriority w:val="99"/>
    <w:rsid w:val="00E920CE"/>
    <w:rPr>
      <w:sz w:val="27"/>
      <w:szCs w:val="27"/>
      <w:shd w:val="clear" w:color="auto" w:fill="FFFFFF"/>
    </w:rPr>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ConsPlusNormal0">
    <w:name w:val="ConsPlusNormal Знак"/>
    <w:link w:val="ConsPlusNormal"/>
    <w:locked/>
    <w:rsid w:val="00342B91"/>
    <w:rPr>
      <w:rFonts w:ascii="Arial" w:eastAsia="Tahoma" w:hAnsi="Arial" w:cs="Arial"/>
      <w:kern w:val="3"/>
    </w:rPr>
  </w:style>
</w:styles>
</file>

<file path=word/webSettings.xml><?xml version="1.0" encoding="utf-8"?>
<w:webSettings xmlns:r="http://schemas.openxmlformats.org/officeDocument/2006/relationships" xmlns:w="http://schemas.openxmlformats.org/wordprocessingml/2006/main">
  <w:divs>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F35E53AD3E6D94F4602EFE3347407D66CCE29D687008C0482D2525654C6FB4CE542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7CBF-8A8A-423A-BAAD-5F2A80B5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5682</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2</cp:revision>
  <cp:lastPrinted>2019-10-16T07:32:00Z</cp:lastPrinted>
  <dcterms:created xsi:type="dcterms:W3CDTF">2019-10-17T05:58:00Z</dcterms:created>
  <dcterms:modified xsi:type="dcterms:W3CDTF">2019-10-17T05:58:00Z</dcterms:modified>
</cp:coreProperties>
</file>