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1F5" w:rsidRPr="006A07F5" w:rsidRDefault="00EA7AA1" w:rsidP="00AA4166">
      <w:pPr>
        <w:tabs>
          <w:tab w:val="center" w:pos="495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</w:t>
      </w:r>
      <w:r w:rsidR="001641F5" w:rsidRPr="006A07F5">
        <w:rPr>
          <w:rFonts w:ascii="Times New Roman" w:eastAsia="Times New Roman" w:hAnsi="Times New Roman"/>
          <w:sz w:val="32"/>
          <w:szCs w:val="32"/>
          <w:lang w:eastAsia="ru-RU"/>
        </w:rPr>
        <w:t>ИНИСТРАЦИЯ</w:t>
      </w:r>
    </w:p>
    <w:p w:rsidR="001641F5" w:rsidRPr="006A07F5" w:rsidRDefault="001641F5" w:rsidP="00AA416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:rsidR="001641F5" w:rsidRPr="006A07F5" w:rsidRDefault="005359B6" w:rsidP="005359B6">
      <w:pPr>
        <w:tabs>
          <w:tab w:val="left" w:pos="2127"/>
          <w:tab w:val="left" w:pos="2410"/>
          <w:tab w:val="left" w:pos="2552"/>
          <w:tab w:val="center" w:pos="4819"/>
        </w:tabs>
        <w:suppressAutoHyphens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СИМСКОЕ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1641F5" w:rsidRPr="006A07F5">
        <w:rPr>
          <w:rFonts w:ascii="Times New Roman" w:eastAsia="Times New Roman" w:hAnsi="Times New Roman"/>
          <w:sz w:val="32"/>
          <w:szCs w:val="32"/>
          <w:lang w:eastAsia="ru-RU"/>
        </w:rPr>
        <w:t>ЮРЬЕВ-ПОЛЬСК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ОГО</w:t>
      </w:r>
      <w:r w:rsidR="001641F5" w:rsidRPr="006A07F5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30EC8" w:rsidRDefault="00E30EC8" w:rsidP="001641F5">
      <w:pPr>
        <w:rPr>
          <w:rFonts w:ascii="Times New Roman" w:hAnsi="Times New Roman"/>
          <w:sz w:val="28"/>
          <w:szCs w:val="28"/>
        </w:rPr>
      </w:pPr>
    </w:p>
    <w:p w:rsidR="00DA12F7" w:rsidRDefault="00DA12F7" w:rsidP="001641F5">
      <w:pPr>
        <w:rPr>
          <w:rFonts w:ascii="Times New Roman" w:hAnsi="Times New Roman"/>
          <w:szCs w:val="28"/>
        </w:rPr>
      </w:pPr>
    </w:p>
    <w:p w:rsidR="005E6836" w:rsidRDefault="005E6836" w:rsidP="001641F5">
      <w:pPr>
        <w:rPr>
          <w:rFonts w:ascii="Times New Roman" w:hAnsi="Times New Roman"/>
          <w:szCs w:val="28"/>
        </w:rPr>
      </w:pPr>
    </w:p>
    <w:p w:rsidR="00184525" w:rsidRPr="00B46A7B" w:rsidRDefault="00184525" w:rsidP="001641F5">
      <w:pPr>
        <w:rPr>
          <w:rFonts w:ascii="Times New Roman" w:hAnsi="Times New Roman"/>
          <w:szCs w:val="28"/>
        </w:rPr>
      </w:pPr>
    </w:p>
    <w:p w:rsidR="00B46A7B" w:rsidRPr="00B46A7B" w:rsidRDefault="00B46A7B" w:rsidP="001641F5">
      <w:pPr>
        <w:rPr>
          <w:rFonts w:ascii="Times New Roman" w:hAnsi="Times New Roman"/>
          <w:szCs w:val="28"/>
        </w:rPr>
      </w:pPr>
    </w:p>
    <w:p w:rsidR="001641F5" w:rsidRPr="00CF2582" w:rsidRDefault="001641F5" w:rsidP="00E30EC8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от</w:t>
      </w:r>
      <w:r w:rsidR="002553E6">
        <w:rPr>
          <w:rFonts w:ascii="Times New Roman" w:hAnsi="Times New Roman"/>
          <w:sz w:val="28"/>
          <w:szCs w:val="28"/>
        </w:rPr>
        <w:t>01.09.2020</w:t>
      </w:r>
      <w:r w:rsidR="00763286">
        <w:rPr>
          <w:rFonts w:ascii="Times New Roman" w:hAnsi="Times New Roman"/>
          <w:sz w:val="28"/>
          <w:szCs w:val="28"/>
        </w:rPr>
        <w:t>№</w:t>
      </w:r>
      <w:r w:rsidR="002553E6">
        <w:rPr>
          <w:rFonts w:ascii="Times New Roman" w:hAnsi="Times New Roman"/>
          <w:sz w:val="28"/>
          <w:szCs w:val="28"/>
        </w:rPr>
        <w:t>82</w:t>
      </w:r>
    </w:p>
    <w:p w:rsidR="00515413" w:rsidRDefault="00515413" w:rsidP="00515413">
      <w:pPr>
        <w:pStyle w:val="32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515413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51541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3E6911" w:rsidRDefault="00515413" w:rsidP="003E6911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«Развитие культуры </w:t>
      </w:r>
      <w:r w:rsidRPr="00515413">
        <w:rPr>
          <w:rFonts w:ascii="Times New Roman" w:hAnsi="Times New Roman"/>
          <w:i/>
          <w:sz w:val="24"/>
          <w:szCs w:val="28"/>
        </w:rPr>
        <w:t xml:space="preserve">муниципального образования </w:t>
      </w:r>
      <w:r w:rsidR="005359B6">
        <w:rPr>
          <w:rFonts w:ascii="Times New Roman" w:hAnsi="Times New Roman"/>
          <w:i/>
          <w:sz w:val="24"/>
          <w:szCs w:val="28"/>
        </w:rPr>
        <w:t>Симское</w:t>
      </w:r>
    </w:p>
    <w:p w:rsidR="00515413" w:rsidRDefault="00515413" w:rsidP="003E6911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515413">
        <w:rPr>
          <w:rFonts w:ascii="Times New Roman" w:hAnsi="Times New Roman"/>
          <w:i/>
          <w:sz w:val="24"/>
          <w:szCs w:val="28"/>
        </w:rPr>
        <w:t>Юрьев-Польск</w:t>
      </w:r>
      <w:r w:rsidR="005359B6">
        <w:rPr>
          <w:rFonts w:ascii="Times New Roman" w:hAnsi="Times New Roman"/>
          <w:i/>
          <w:sz w:val="24"/>
          <w:szCs w:val="28"/>
        </w:rPr>
        <w:t>ого</w:t>
      </w:r>
      <w:r w:rsidRPr="00515413">
        <w:rPr>
          <w:rFonts w:ascii="Times New Roman" w:hAnsi="Times New Roman"/>
          <w:i/>
          <w:sz w:val="24"/>
          <w:szCs w:val="28"/>
        </w:rPr>
        <w:t xml:space="preserve"> район</w:t>
      </w:r>
      <w:r w:rsidR="005359B6">
        <w:rPr>
          <w:rFonts w:ascii="Times New Roman" w:hAnsi="Times New Roman"/>
          <w:i/>
          <w:sz w:val="24"/>
          <w:szCs w:val="28"/>
        </w:rPr>
        <w:t>а</w:t>
      </w:r>
      <w:r w:rsidRPr="00515413">
        <w:rPr>
          <w:rFonts w:ascii="Times New Roman" w:hAnsi="Times New Roman"/>
          <w:i/>
          <w:sz w:val="24"/>
          <w:szCs w:val="28"/>
        </w:rPr>
        <w:t>»</w:t>
      </w:r>
    </w:p>
    <w:p w:rsidR="003E6911" w:rsidRDefault="003E6911" w:rsidP="003E6911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3E6911" w:rsidRPr="00515413" w:rsidRDefault="003E6911" w:rsidP="003E6911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1641F5" w:rsidRPr="00CF2582" w:rsidRDefault="001641F5" w:rsidP="009F4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В </w:t>
      </w:r>
      <w:r w:rsidR="00121B47">
        <w:rPr>
          <w:rFonts w:ascii="Times New Roman" w:hAnsi="Times New Roman"/>
          <w:sz w:val="28"/>
          <w:szCs w:val="28"/>
        </w:rPr>
        <w:t xml:space="preserve">соответствии </w:t>
      </w:r>
      <w:r w:rsidR="0043484F" w:rsidRPr="0043484F">
        <w:rPr>
          <w:rFonts w:ascii="Times New Roman" w:hAnsi="Times New Roman"/>
          <w:sz w:val="28"/>
          <w:szCs w:val="28"/>
        </w:rPr>
        <w:t xml:space="preserve">со статьей 179 Бюджетного кодекса Российской Федерации, постановлением Правительства Российской Федерации от </w:t>
      </w:r>
      <w:r w:rsidR="0048210D">
        <w:rPr>
          <w:rFonts w:ascii="Times New Roman" w:hAnsi="Times New Roman"/>
          <w:sz w:val="28"/>
          <w:szCs w:val="28"/>
        </w:rPr>
        <w:t xml:space="preserve">15.04 </w:t>
      </w:r>
      <w:r w:rsidR="0048210D" w:rsidRPr="0048210D">
        <w:rPr>
          <w:rFonts w:ascii="Times New Roman" w:hAnsi="Times New Roman"/>
          <w:sz w:val="28"/>
          <w:szCs w:val="28"/>
        </w:rPr>
        <w:t xml:space="preserve">2014 </w:t>
      </w:r>
      <w:r w:rsidR="0048210D">
        <w:rPr>
          <w:rFonts w:ascii="Times New Roman" w:hAnsi="Times New Roman"/>
          <w:sz w:val="28"/>
          <w:szCs w:val="28"/>
        </w:rPr>
        <w:t>№317 «</w:t>
      </w:r>
      <w:r w:rsidR="0048210D" w:rsidRPr="0048210D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48210D">
        <w:rPr>
          <w:rFonts w:ascii="Times New Roman" w:hAnsi="Times New Roman"/>
          <w:sz w:val="28"/>
          <w:szCs w:val="28"/>
        </w:rPr>
        <w:t>«</w:t>
      </w:r>
      <w:r w:rsidR="0048210D" w:rsidRPr="0048210D">
        <w:rPr>
          <w:rFonts w:ascii="Times New Roman" w:hAnsi="Times New Roman"/>
          <w:sz w:val="28"/>
          <w:szCs w:val="28"/>
        </w:rPr>
        <w:t>Развитие культуры</w:t>
      </w:r>
      <w:r w:rsidR="0048210D">
        <w:rPr>
          <w:rFonts w:ascii="Times New Roman" w:hAnsi="Times New Roman"/>
          <w:sz w:val="28"/>
          <w:szCs w:val="28"/>
        </w:rPr>
        <w:t xml:space="preserve">»», </w:t>
      </w:r>
      <w:r w:rsidR="0043484F" w:rsidRPr="0043484F">
        <w:rPr>
          <w:rFonts w:ascii="Times New Roman" w:hAnsi="Times New Roman"/>
          <w:sz w:val="28"/>
          <w:szCs w:val="28"/>
        </w:rPr>
        <w:t xml:space="preserve">постановлением Губернатора области от 24.02.2014 </w:t>
      </w:r>
      <w:r w:rsidR="0014786B">
        <w:rPr>
          <w:rFonts w:ascii="Times New Roman" w:hAnsi="Times New Roman"/>
          <w:sz w:val="28"/>
          <w:szCs w:val="28"/>
        </w:rPr>
        <w:t>№</w:t>
      </w:r>
      <w:r w:rsidR="0043484F" w:rsidRPr="0043484F">
        <w:rPr>
          <w:rFonts w:ascii="Times New Roman" w:hAnsi="Times New Roman"/>
          <w:sz w:val="28"/>
          <w:szCs w:val="28"/>
        </w:rPr>
        <w:t xml:space="preserve">164 </w:t>
      </w:r>
      <w:r w:rsidR="0014786B">
        <w:rPr>
          <w:rFonts w:ascii="Times New Roman" w:hAnsi="Times New Roman"/>
          <w:sz w:val="28"/>
          <w:szCs w:val="28"/>
        </w:rPr>
        <w:t>«</w:t>
      </w:r>
      <w:r w:rsidR="0043484F" w:rsidRPr="0043484F">
        <w:rPr>
          <w:rFonts w:ascii="Times New Roman" w:hAnsi="Times New Roman"/>
          <w:sz w:val="28"/>
          <w:szCs w:val="28"/>
        </w:rPr>
        <w:t>О порядке разработки, формирования, реализации и оценки эффективности государственных программ Владимирской области</w:t>
      </w:r>
      <w:r w:rsidR="0014786B">
        <w:rPr>
          <w:rFonts w:ascii="Times New Roman" w:hAnsi="Times New Roman"/>
          <w:sz w:val="28"/>
          <w:szCs w:val="28"/>
        </w:rPr>
        <w:t>»</w:t>
      </w:r>
      <w:r w:rsidR="0043484F" w:rsidRPr="0043484F">
        <w:rPr>
          <w:rFonts w:ascii="Times New Roman" w:hAnsi="Times New Roman"/>
          <w:sz w:val="28"/>
          <w:szCs w:val="28"/>
        </w:rPr>
        <w:t xml:space="preserve">, в целях </w:t>
      </w:r>
      <w:r w:rsidR="009F44DB" w:rsidRPr="009F44DB">
        <w:rPr>
          <w:rFonts w:ascii="Times New Roman" w:hAnsi="Times New Roman"/>
          <w:sz w:val="28"/>
          <w:szCs w:val="28"/>
        </w:rPr>
        <w:t>формировани</w:t>
      </w:r>
      <w:r w:rsidR="009F44DB">
        <w:rPr>
          <w:rFonts w:ascii="Times New Roman" w:hAnsi="Times New Roman"/>
          <w:sz w:val="28"/>
          <w:szCs w:val="28"/>
        </w:rPr>
        <w:t>я</w:t>
      </w:r>
      <w:r w:rsidR="009F44DB" w:rsidRPr="009F44DB">
        <w:rPr>
          <w:rFonts w:ascii="Times New Roman" w:hAnsi="Times New Roman"/>
          <w:sz w:val="28"/>
          <w:szCs w:val="28"/>
        </w:rPr>
        <w:t xml:space="preserve"> культурной среды, отвечающей растущим потребностям личности и общества, повышени</w:t>
      </w:r>
      <w:r w:rsidR="009F44DB">
        <w:rPr>
          <w:rFonts w:ascii="Times New Roman" w:hAnsi="Times New Roman"/>
          <w:sz w:val="28"/>
          <w:szCs w:val="28"/>
        </w:rPr>
        <w:t>я</w:t>
      </w:r>
      <w:r w:rsidR="009F44DB" w:rsidRPr="009F44DB">
        <w:rPr>
          <w:rFonts w:ascii="Times New Roman" w:hAnsi="Times New Roman"/>
          <w:sz w:val="28"/>
          <w:szCs w:val="28"/>
        </w:rPr>
        <w:t xml:space="preserve"> качества, разнообразия и эффективности услуг в сфере культу</w:t>
      </w:r>
      <w:r w:rsidR="009F44DB">
        <w:rPr>
          <w:rFonts w:ascii="Times New Roman" w:hAnsi="Times New Roman"/>
          <w:sz w:val="28"/>
          <w:szCs w:val="28"/>
        </w:rPr>
        <w:t xml:space="preserve">ры, </w:t>
      </w:r>
      <w:r w:rsidR="009F44DB" w:rsidRPr="009F44DB">
        <w:rPr>
          <w:rFonts w:ascii="Times New Roman" w:hAnsi="Times New Roman"/>
          <w:sz w:val="28"/>
          <w:szCs w:val="28"/>
        </w:rPr>
        <w:t>создани</w:t>
      </w:r>
      <w:r w:rsidR="009F44DB">
        <w:rPr>
          <w:rFonts w:ascii="Times New Roman" w:hAnsi="Times New Roman"/>
          <w:sz w:val="28"/>
          <w:szCs w:val="28"/>
        </w:rPr>
        <w:t>я</w:t>
      </w:r>
      <w:r w:rsidR="009F44DB" w:rsidRPr="009F44DB">
        <w:rPr>
          <w:rFonts w:ascii="Times New Roman" w:hAnsi="Times New Roman"/>
          <w:sz w:val="28"/>
          <w:szCs w:val="28"/>
        </w:rPr>
        <w:t xml:space="preserve"> условий для доступности участия всего населения </w:t>
      </w:r>
      <w:r w:rsidR="005359B6">
        <w:rPr>
          <w:rFonts w:ascii="Times New Roman" w:hAnsi="Times New Roman"/>
          <w:sz w:val="28"/>
          <w:szCs w:val="28"/>
        </w:rPr>
        <w:t>муниципального образования Симское</w:t>
      </w:r>
      <w:r w:rsidR="009F44DB" w:rsidRPr="009F44DB">
        <w:rPr>
          <w:rFonts w:ascii="Times New Roman" w:hAnsi="Times New Roman"/>
          <w:sz w:val="28"/>
          <w:szCs w:val="28"/>
        </w:rPr>
        <w:t>Юрьев-Поль</w:t>
      </w:r>
      <w:r w:rsidR="009F44DB">
        <w:rPr>
          <w:rFonts w:ascii="Times New Roman" w:hAnsi="Times New Roman"/>
          <w:sz w:val="28"/>
          <w:szCs w:val="28"/>
        </w:rPr>
        <w:t xml:space="preserve">ского района в культурной жизни, 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CF2582">
        <w:rPr>
          <w:rStyle w:val="3pt"/>
          <w:rFonts w:eastAsia="Calibri"/>
          <w:sz w:val="28"/>
          <w:szCs w:val="28"/>
        </w:rPr>
        <w:t>остановляю:</w:t>
      </w:r>
    </w:p>
    <w:p w:rsidR="00190A39" w:rsidRPr="00A73DA3" w:rsidRDefault="00190A39" w:rsidP="009F44D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121B47">
        <w:rPr>
          <w:rFonts w:ascii="Times New Roman" w:hAnsi="Times New Roman"/>
          <w:sz w:val="28"/>
          <w:szCs w:val="28"/>
        </w:rPr>
        <w:t>Утвердить</w:t>
      </w:r>
      <w:r w:rsidR="00097794" w:rsidRPr="00A73DA3">
        <w:rPr>
          <w:rFonts w:ascii="Times New Roman" w:hAnsi="Times New Roman"/>
          <w:sz w:val="28"/>
          <w:szCs w:val="28"/>
        </w:rPr>
        <w:t xml:space="preserve"> муниципальную программу «Развитие культуры муниципального образован</w:t>
      </w:r>
      <w:r w:rsidR="008404ED" w:rsidRPr="00A73DA3">
        <w:rPr>
          <w:rFonts w:ascii="Times New Roman" w:hAnsi="Times New Roman"/>
          <w:sz w:val="28"/>
          <w:szCs w:val="28"/>
        </w:rPr>
        <w:t xml:space="preserve">ия </w:t>
      </w:r>
      <w:r w:rsidR="005359B6">
        <w:rPr>
          <w:rFonts w:ascii="Times New Roman" w:hAnsi="Times New Roman"/>
          <w:sz w:val="28"/>
          <w:szCs w:val="28"/>
        </w:rPr>
        <w:t>Симское</w:t>
      </w:r>
      <w:r w:rsidR="008404ED" w:rsidRPr="00A73DA3">
        <w:rPr>
          <w:rFonts w:ascii="Times New Roman" w:hAnsi="Times New Roman"/>
          <w:sz w:val="28"/>
          <w:szCs w:val="28"/>
        </w:rPr>
        <w:t>Юрьев-Польск</w:t>
      </w:r>
      <w:r w:rsidR="005359B6">
        <w:rPr>
          <w:rFonts w:ascii="Times New Roman" w:hAnsi="Times New Roman"/>
          <w:sz w:val="28"/>
          <w:szCs w:val="28"/>
        </w:rPr>
        <w:t>ого</w:t>
      </w:r>
      <w:r w:rsidR="008404ED" w:rsidRPr="00A73DA3">
        <w:rPr>
          <w:rFonts w:ascii="Times New Roman" w:hAnsi="Times New Roman"/>
          <w:sz w:val="28"/>
          <w:szCs w:val="28"/>
        </w:rPr>
        <w:t xml:space="preserve"> район</w:t>
      </w:r>
      <w:r w:rsidR="005359B6">
        <w:rPr>
          <w:rFonts w:ascii="Times New Roman" w:hAnsi="Times New Roman"/>
          <w:sz w:val="28"/>
          <w:szCs w:val="28"/>
        </w:rPr>
        <w:t>а</w:t>
      </w:r>
      <w:r w:rsidR="00097794" w:rsidRPr="00A73DA3">
        <w:rPr>
          <w:rFonts w:ascii="Times New Roman" w:hAnsi="Times New Roman"/>
          <w:sz w:val="28"/>
          <w:szCs w:val="28"/>
        </w:rPr>
        <w:t xml:space="preserve">» (далее - Программа) </w:t>
      </w:r>
      <w:r w:rsidR="00121B4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97794" w:rsidRDefault="006B5264" w:rsidP="005C36F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1B47">
        <w:rPr>
          <w:rFonts w:ascii="Times New Roman" w:hAnsi="Times New Roman"/>
          <w:sz w:val="28"/>
          <w:szCs w:val="28"/>
        </w:rPr>
        <w:t>.</w:t>
      </w:r>
      <w:r w:rsidR="00097794" w:rsidRPr="00CF258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</w:t>
      </w:r>
      <w:r w:rsidR="005359B6">
        <w:rPr>
          <w:rFonts w:ascii="Times New Roman" w:hAnsi="Times New Roman"/>
          <w:sz w:val="28"/>
          <w:szCs w:val="28"/>
        </w:rPr>
        <w:t>Симское</w:t>
      </w:r>
      <w:r w:rsidR="00097794" w:rsidRPr="00CF2582">
        <w:rPr>
          <w:rFonts w:ascii="Times New Roman" w:hAnsi="Times New Roman"/>
          <w:sz w:val="28"/>
          <w:szCs w:val="28"/>
        </w:rPr>
        <w:t>Юрьев-Польск</w:t>
      </w:r>
      <w:r w:rsidR="005359B6">
        <w:rPr>
          <w:rFonts w:ascii="Times New Roman" w:hAnsi="Times New Roman"/>
          <w:sz w:val="28"/>
          <w:szCs w:val="28"/>
        </w:rPr>
        <w:t>ого</w:t>
      </w:r>
      <w:r w:rsidR="00097794" w:rsidRPr="00CF2582">
        <w:rPr>
          <w:rFonts w:ascii="Times New Roman" w:hAnsi="Times New Roman"/>
          <w:sz w:val="28"/>
          <w:szCs w:val="28"/>
        </w:rPr>
        <w:t xml:space="preserve"> район</w:t>
      </w:r>
      <w:r w:rsidR="005359B6">
        <w:rPr>
          <w:rFonts w:ascii="Times New Roman" w:hAnsi="Times New Roman"/>
          <w:sz w:val="28"/>
          <w:szCs w:val="28"/>
        </w:rPr>
        <w:t>а</w:t>
      </w:r>
      <w:r w:rsidR="00097794" w:rsidRPr="00CF2582">
        <w:rPr>
          <w:rFonts w:ascii="Times New Roman" w:hAnsi="Times New Roman"/>
          <w:sz w:val="28"/>
          <w:szCs w:val="28"/>
        </w:rPr>
        <w:t xml:space="preserve"> по</w:t>
      </w:r>
      <w:r w:rsidR="00911530">
        <w:rPr>
          <w:rFonts w:ascii="Times New Roman" w:hAnsi="Times New Roman"/>
          <w:sz w:val="28"/>
          <w:szCs w:val="28"/>
        </w:rPr>
        <w:t xml:space="preserve"> работе с населением и </w:t>
      </w:r>
      <w:r w:rsidR="00097794" w:rsidRPr="00CF2582">
        <w:rPr>
          <w:rFonts w:ascii="Times New Roman" w:hAnsi="Times New Roman"/>
          <w:sz w:val="28"/>
          <w:szCs w:val="28"/>
        </w:rPr>
        <w:t xml:space="preserve"> социальным вопросам.</w:t>
      </w:r>
    </w:p>
    <w:p w:rsidR="0043484F" w:rsidRPr="00CF2582" w:rsidRDefault="0043484F" w:rsidP="005C36F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484F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 января 202</w:t>
      </w:r>
      <w:r>
        <w:rPr>
          <w:rFonts w:ascii="Times New Roman" w:hAnsi="Times New Roman"/>
          <w:sz w:val="28"/>
          <w:szCs w:val="28"/>
        </w:rPr>
        <w:t>1</w:t>
      </w:r>
      <w:r w:rsidRPr="0043484F">
        <w:rPr>
          <w:rFonts w:ascii="Times New Roman" w:hAnsi="Times New Roman"/>
          <w:sz w:val="28"/>
          <w:szCs w:val="28"/>
        </w:rPr>
        <w:t xml:space="preserve"> года.</w:t>
      </w:r>
    </w:p>
    <w:p w:rsidR="005C36F8" w:rsidRDefault="0043484F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1B47">
        <w:rPr>
          <w:rFonts w:ascii="Times New Roman" w:hAnsi="Times New Roman"/>
          <w:sz w:val="28"/>
          <w:szCs w:val="28"/>
        </w:rPr>
        <w:t>.</w:t>
      </w:r>
      <w:r w:rsidRPr="0043484F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r w:rsidR="005359B6">
        <w:rPr>
          <w:rFonts w:ascii="Times New Roman" w:hAnsi="Times New Roman"/>
          <w:sz w:val="28"/>
          <w:szCs w:val="28"/>
        </w:rPr>
        <w:t>Симское</w:t>
      </w:r>
      <w:r w:rsidRPr="0043484F">
        <w:rPr>
          <w:rFonts w:ascii="Times New Roman" w:hAnsi="Times New Roman"/>
          <w:sz w:val="28"/>
          <w:szCs w:val="28"/>
        </w:rPr>
        <w:t>Юрьев-Польск</w:t>
      </w:r>
      <w:r w:rsidR="005359B6">
        <w:rPr>
          <w:rFonts w:ascii="Times New Roman" w:hAnsi="Times New Roman"/>
          <w:sz w:val="28"/>
          <w:szCs w:val="28"/>
        </w:rPr>
        <w:t>ого</w:t>
      </w:r>
      <w:r w:rsidRPr="0043484F">
        <w:rPr>
          <w:rFonts w:ascii="Times New Roman" w:hAnsi="Times New Roman"/>
          <w:sz w:val="28"/>
          <w:szCs w:val="28"/>
        </w:rPr>
        <w:t xml:space="preserve"> район</w:t>
      </w:r>
      <w:r w:rsidR="005359B6">
        <w:rPr>
          <w:rFonts w:ascii="Times New Roman" w:hAnsi="Times New Roman"/>
          <w:sz w:val="28"/>
          <w:szCs w:val="28"/>
        </w:rPr>
        <w:t>а</w:t>
      </w:r>
      <w:r w:rsidRPr="0043484F">
        <w:rPr>
          <w:rFonts w:ascii="Times New Roman" w:hAnsi="Times New Roman"/>
          <w:sz w:val="28"/>
          <w:szCs w:val="28"/>
        </w:rPr>
        <w:t>.</w:t>
      </w:r>
    </w:p>
    <w:p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84F" w:rsidRDefault="0043484F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4DB" w:rsidRDefault="009F44D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E1B" w:rsidRDefault="002553E6" w:rsidP="00445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И.о. 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               </w:t>
      </w:r>
      <w:r>
        <w:rPr>
          <w:rFonts w:ascii="Times New Roman" w:hAnsi="Times New Roman"/>
          <w:sz w:val="28"/>
          <w:szCs w:val="28"/>
        </w:rPr>
        <w:t>Т.В. Костина</w:t>
      </w:r>
    </w:p>
    <w:tbl>
      <w:tblPr>
        <w:tblW w:w="9855" w:type="dxa"/>
        <w:tblBorders>
          <w:insideH w:val="single" w:sz="4" w:space="0" w:color="auto"/>
        </w:tblBorders>
        <w:tblLook w:val="04A0"/>
      </w:tblPr>
      <w:tblGrid>
        <w:gridCol w:w="4928"/>
        <w:gridCol w:w="4927"/>
      </w:tblGrid>
      <w:tr w:rsidR="00C95ED5" w:rsidRPr="00C95ED5" w:rsidTr="00C10586">
        <w:tc>
          <w:tcPr>
            <w:tcW w:w="4928" w:type="dxa"/>
          </w:tcPr>
          <w:p w:rsidR="00C95ED5" w:rsidRPr="00C95ED5" w:rsidRDefault="00C95ED5" w:rsidP="00C95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C95ED5" w:rsidRPr="00C95ED5" w:rsidRDefault="00C95ED5" w:rsidP="00C95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5ED5" w:rsidRPr="00C95ED5" w:rsidRDefault="00C95ED5" w:rsidP="00C95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5ED5" w:rsidRPr="00C95ED5" w:rsidRDefault="00C95ED5" w:rsidP="00C95ED5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5ED5" w:rsidRPr="00C95ED5" w:rsidRDefault="00C95ED5" w:rsidP="00C95ED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D5" w:rsidRPr="00C95ED5" w:rsidRDefault="00C95ED5" w:rsidP="00C95ED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5ED5" w:rsidRPr="00C95ED5" w:rsidSect="00C44A83">
      <w:pgSz w:w="11906" w:h="16838"/>
      <w:pgMar w:top="1134" w:right="56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71" w:rsidRDefault="00357571" w:rsidP="001641F5">
      <w:pPr>
        <w:spacing w:after="0" w:line="240" w:lineRule="auto"/>
      </w:pPr>
      <w:r>
        <w:separator/>
      </w:r>
    </w:p>
  </w:endnote>
  <w:endnote w:type="continuationSeparator" w:id="1">
    <w:p w:rsidR="00357571" w:rsidRDefault="00357571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71" w:rsidRDefault="00357571" w:rsidP="001641F5">
      <w:pPr>
        <w:spacing w:after="0" w:line="240" w:lineRule="auto"/>
      </w:pPr>
      <w:r>
        <w:separator/>
      </w:r>
    </w:p>
  </w:footnote>
  <w:footnote w:type="continuationSeparator" w:id="1">
    <w:p w:rsidR="00357571" w:rsidRDefault="00357571" w:rsidP="0016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40B4F66"/>
    <w:multiLevelType w:val="multilevel"/>
    <w:tmpl w:val="6ECCE9E6"/>
    <w:lvl w:ilvl="0">
      <w:start w:val="14"/>
      <w:numFmt w:val="decimal"/>
      <w:lvlText w:val="%1"/>
      <w:lvlJc w:val="left"/>
      <w:pPr>
        <w:ind w:left="2237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7" w:hanging="50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decimal"/>
      <w:lvlText w:val="%3."/>
      <w:lvlJc w:val="left"/>
      <w:pPr>
        <w:ind w:left="2469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>
      <w:start w:val="1"/>
      <w:numFmt w:val="decimal"/>
      <w:lvlText w:val="%3.%4."/>
      <w:lvlJc w:val="left"/>
      <w:pPr>
        <w:ind w:left="2449" w:hanging="38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498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388"/>
      </w:pPr>
      <w:rPr>
        <w:rFonts w:hint="default"/>
      </w:rPr>
    </w:lvl>
  </w:abstractNum>
  <w:abstractNum w:abstractNumId="7">
    <w:nsid w:val="0487661A"/>
    <w:multiLevelType w:val="multilevel"/>
    <w:tmpl w:val="9A3A4B3E"/>
    <w:lvl w:ilvl="0">
      <w:start w:val="1"/>
      <w:numFmt w:val="decimal"/>
      <w:lvlText w:val="%1"/>
      <w:lvlJc w:val="left"/>
      <w:pPr>
        <w:ind w:left="44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20"/>
      </w:pPr>
      <w:rPr>
        <w:rFonts w:hint="default"/>
      </w:rPr>
    </w:lvl>
  </w:abstractNum>
  <w:abstractNum w:abstractNumId="8">
    <w:nsid w:val="05664EA2"/>
    <w:multiLevelType w:val="hybridMultilevel"/>
    <w:tmpl w:val="B5204326"/>
    <w:lvl w:ilvl="0" w:tplc="6C5C5C76">
      <w:start w:val="1"/>
      <w:numFmt w:val="bullet"/>
      <w:lvlText w:val="-"/>
      <w:lvlJc w:val="left"/>
      <w:pPr>
        <w:ind w:left="176"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7020E0F4">
      <w:start w:val="1"/>
      <w:numFmt w:val="bullet"/>
      <w:lvlText w:val="•"/>
      <w:lvlJc w:val="left"/>
      <w:pPr>
        <w:ind w:left="1208" w:hanging="176"/>
      </w:pPr>
      <w:rPr>
        <w:rFonts w:hint="default"/>
      </w:rPr>
    </w:lvl>
    <w:lvl w:ilvl="2" w:tplc="929CDDBA">
      <w:start w:val="1"/>
      <w:numFmt w:val="bullet"/>
      <w:lvlText w:val="•"/>
      <w:lvlJc w:val="left"/>
      <w:pPr>
        <w:ind w:left="2239" w:hanging="176"/>
      </w:pPr>
      <w:rPr>
        <w:rFonts w:hint="default"/>
      </w:rPr>
    </w:lvl>
    <w:lvl w:ilvl="3" w:tplc="C25838B0">
      <w:start w:val="1"/>
      <w:numFmt w:val="bullet"/>
      <w:lvlText w:val="•"/>
      <w:lvlJc w:val="left"/>
      <w:pPr>
        <w:ind w:left="3271" w:hanging="176"/>
      </w:pPr>
      <w:rPr>
        <w:rFonts w:hint="default"/>
      </w:rPr>
    </w:lvl>
    <w:lvl w:ilvl="4" w:tplc="3A80976E">
      <w:start w:val="1"/>
      <w:numFmt w:val="bullet"/>
      <w:lvlText w:val="•"/>
      <w:lvlJc w:val="left"/>
      <w:pPr>
        <w:ind w:left="4302" w:hanging="176"/>
      </w:pPr>
      <w:rPr>
        <w:rFonts w:hint="default"/>
      </w:rPr>
    </w:lvl>
    <w:lvl w:ilvl="5" w:tplc="C1789F5E">
      <w:start w:val="1"/>
      <w:numFmt w:val="bullet"/>
      <w:lvlText w:val="•"/>
      <w:lvlJc w:val="left"/>
      <w:pPr>
        <w:ind w:left="5334" w:hanging="176"/>
      </w:pPr>
      <w:rPr>
        <w:rFonts w:hint="default"/>
      </w:rPr>
    </w:lvl>
    <w:lvl w:ilvl="6" w:tplc="44AE3966">
      <w:start w:val="1"/>
      <w:numFmt w:val="bullet"/>
      <w:lvlText w:val="•"/>
      <w:lvlJc w:val="left"/>
      <w:pPr>
        <w:ind w:left="6365" w:hanging="176"/>
      </w:pPr>
      <w:rPr>
        <w:rFonts w:hint="default"/>
      </w:rPr>
    </w:lvl>
    <w:lvl w:ilvl="7" w:tplc="71D808C4">
      <w:start w:val="1"/>
      <w:numFmt w:val="bullet"/>
      <w:lvlText w:val="•"/>
      <w:lvlJc w:val="left"/>
      <w:pPr>
        <w:ind w:left="7397" w:hanging="176"/>
      </w:pPr>
      <w:rPr>
        <w:rFonts w:hint="default"/>
      </w:rPr>
    </w:lvl>
    <w:lvl w:ilvl="8" w:tplc="8D36D9C8">
      <w:start w:val="1"/>
      <w:numFmt w:val="bullet"/>
      <w:lvlText w:val="•"/>
      <w:lvlJc w:val="left"/>
      <w:pPr>
        <w:ind w:left="8428" w:hanging="176"/>
      </w:pPr>
      <w:rPr>
        <w:rFonts w:hint="default"/>
      </w:rPr>
    </w:lvl>
  </w:abstractNum>
  <w:abstractNum w:abstractNumId="9">
    <w:nsid w:val="1C3F5C32"/>
    <w:multiLevelType w:val="hybridMultilevel"/>
    <w:tmpl w:val="6BC25FF4"/>
    <w:lvl w:ilvl="0" w:tplc="71A2BE5E">
      <w:start w:val="1"/>
      <w:numFmt w:val="bullet"/>
      <w:lvlText w:val="-"/>
      <w:lvlJc w:val="left"/>
      <w:pPr>
        <w:ind w:left="948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580CA72">
      <w:start w:val="1"/>
      <w:numFmt w:val="bullet"/>
      <w:lvlText w:val="•"/>
      <w:lvlJc w:val="left"/>
      <w:pPr>
        <w:ind w:left="1896" w:hanging="128"/>
      </w:pPr>
      <w:rPr>
        <w:rFonts w:hint="default"/>
      </w:rPr>
    </w:lvl>
    <w:lvl w:ilvl="2" w:tplc="EC889E44">
      <w:start w:val="1"/>
      <w:numFmt w:val="bullet"/>
      <w:lvlText w:val="•"/>
      <w:lvlJc w:val="left"/>
      <w:pPr>
        <w:ind w:left="2844" w:hanging="128"/>
      </w:pPr>
      <w:rPr>
        <w:rFonts w:hint="default"/>
      </w:rPr>
    </w:lvl>
    <w:lvl w:ilvl="3" w:tplc="13FC2A80">
      <w:start w:val="1"/>
      <w:numFmt w:val="bullet"/>
      <w:lvlText w:val="•"/>
      <w:lvlJc w:val="left"/>
      <w:pPr>
        <w:ind w:left="3792" w:hanging="128"/>
      </w:pPr>
      <w:rPr>
        <w:rFonts w:hint="default"/>
      </w:rPr>
    </w:lvl>
    <w:lvl w:ilvl="4" w:tplc="EC44895E">
      <w:start w:val="1"/>
      <w:numFmt w:val="bullet"/>
      <w:lvlText w:val="•"/>
      <w:lvlJc w:val="left"/>
      <w:pPr>
        <w:ind w:left="4740" w:hanging="128"/>
      </w:pPr>
      <w:rPr>
        <w:rFonts w:hint="default"/>
      </w:rPr>
    </w:lvl>
    <w:lvl w:ilvl="5" w:tplc="52DE9C9A">
      <w:start w:val="1"/>
      <w:numFmt w:val="bullet"/>
      <w:lvlText w:val="•"/>
      <w:lvlJc w:val="left"/>
      <w:pPr>
        <w:ind w:left="5688" w:hanging="128"/>
      </w:pPr>
      <w:rPr>
        <w:rFonts w:hint="default"/>
      </w:rPr>
    </w:lvl>
    <w:lvl w:ilvl="6" w:tplc="42E8296E">
      <w:start w:val="1"/>
      <w:numFmt w:val="bullet"/>
      <w:lvlText w:val="•"/>
      <w:lvlJc w:val="left"/>
      <w:pPr>
        <w:ind w:left="6636" w:hanging="128"/>
      </w:pPr>
      <w:rPr>
        <w:rFonts w:hint="default"/>
      </w:rPr>
    </w:lvl>
    <w:lvl w:ilvl="7" w:tplc="D68C3FA0">
      <w:start w:val="1"/>
      <w:numFmt w:val="bullet"/>
      <w:lvlText w:val="•"/>
      <w:lvlJc w:val="left"/>
      <w:pPr>
        <w:ind w:left="7584" w:hanging="128"/>
      </w:pPr>
      <w:rPr>
        <w:rFonts w:hint="default"/>
      </w:rPr>
    </w:lvl>
    <w:lvl w:ilvl="8" w:tplc="553AE32C">
      <w:start w:val="1"/>
      <w:numFmt w:val="bullet"/>
      <w:lvlText w:val="•"/>
      <w:lvlJc w:val="left"/>
      <w:pPr>
        <w:ind w:left="8532" w:hanging="128"/>
      </w:pPr>
      <w:rPr>
        <w:rFonts w:hint="default"/>
      </w:rPr>
    </w:lvl>
  </w:abstractNum>
  <w:abstractNum w:abstractNumId="10">
    <w:nsid w:val="20A47E72"/>
    <w:multiLevelType w:val="hybridMultilevel"/>
    <w:tmpl w:val="47A02492"/>
    <w:lvl w:ilvl="0" w:tplc="596E5BC6">
      <w:start w:val="1"/>
      <w:numFmt w:val="bullet"/>
      <w:lvlText w:val="-"/>
      <w:lvlJc w:val="left"/>
      <w:pPr>
        <w:ind w:left="71" w:hanging="337"/>
      </w:pPr>
      <w:rPr>
        <w:rFonts w:ascii="Times New Roman" w:eastAsia="Times New Roman" w:hAnsi="Times New Roman" w:hint="default"/>
        <w:sz w:val="22"/>
        <w:szCs w:val="22"/>
      </w:rPr>
    </w:lvl>
    <w:lvl w:ilvl="1" w:tplc="55865C7E">
      <w:start w:val="1"/>
      <w:numFmt w:val="bullet"/>
      <w:lvlText w:val="•"/>
      <w:lvlJc w:val="left"/>
      <w:pPr>
        <w:ind w:left="763" w:hanging="337"/>
      </w:pPr>
      <w:rPr>
        <w:rFonts w:hint="default"/>
      </w:rPr>
    </w:lvl>
    <w:lvl w:ilvl="2" w:tplc="CA025466">
      <w:start w:val="1"/>
      <w:numFmt w:val="bullet"/>
      <w:lvlText w:val="•"/>
      <w:lvlJc w:val="left"/>
      <w:pPr>
        <w:ind w:left="1456" w:hanging="337"/>
      </w:pPr>
      <w:rPr>
        <w:rFonts w:hint="default"/>
      </w:rPr>
    </w:lvl>
    <w:lvl w:ilvl="3" w:tplc="2710F62A">
      <w:start w:val="1"/>
      <w:numFmt w:val="bullet"/>
      <w:lvlText w:val="•"/>
      <w:lvlJc w:val="left"/>
      <w:pPr>
        <w:ind w:left="2148" w:hanging="337"/>
      </w:pPr>
      <w:rPr>
        <w:rFonts w:hint="default"/>
      </w:rPr>
    </w:lvl>
    <w:lvl w:ilvl="4" w:tplc="3F483A5A">
      <w:start w:val="1"/>
      <w:numFmt w:val="bullet"/>
      <w:lvlText w:val="•"/>
      <w:lvlJc w:val="left"/>
      <w:pPr>
        <w:ind w:left="2841" w:hanging="337"/>
      </w:pPr>
      <w:rPr>
        <w:rFonts w:hint="default"/>
      </w:rPr>
    </w:lvl>
    <w:lvl w:ilvl="5" w:tplc="122EC958">
      <w:start w:val="1"/>
      <w:numFmt w:val="bullet"/>
      <w:lvlText w:val="•"/>
      <w:lvlJc w:val="left"/>
      <w:pPr>
        <w:ind w:left="3533" w:hanging="337"/>
      </w:pPr>
      <w:rPr>
        <w:rFonts w:hint="default"/>
      </w:rPr>
    </w:lvl>
    <w:lvl w:ilvl="6" w:tplc="D8F495F4">
      <w:start w:val="1"/>
      <w:numFmt w:val="bullet"/>
      <w:lvlText w:val="•"/>
      <w:lvlJc w:val="left"/>
      <w:pPr>
        <w:ind w:left="4226" w:hanging="337"/>
      </w:pPr>
      <w:rPr>
        <w:rFonts w:hint="default"/>
      </w:rPr>
    </w:lvl>
    <w:lvl w:ilvl="7" w:tplc="2CEEF158">
      <w:start w:val="1"/>
      <w:numFmt w:val="bullet"/>
      <w:lvlText w:val="•"/>
      <w:lvlJc w:val="left"/>
      <w:pPr>
        <w:ind w:left="4918" w:hanging="337"/>
      </w:pPr>
      <w:rPr>
        <w:rFonts w:hint="default"/>
      </w:rPr>
    </w:lvl>
    <w:lvl w:ilvl="8" w:tplc="77D8243A">
      <w:start w:val="1"/>
      <w:numFmt w:val="bullet"/>
      <w:lvlText w:val="•"/>
      <w:lvlJc w:val="left"/>
      <w:pPr>
        <w:ind w:left="5611" w:hanging="337"/>
      </w:pPr>
      <w:rPr>
        <w:rFonts w:hint="default"/>
      </w:rPr>
    </w:lvl>
  </w:abstractNum>
  <w:abstractNum w:abstractNumId="11">
    <w:nsid w:val="23041232"/>
    <w:multiLevelType w:val="hybridMultilevel"/>
    <w:tmpl w:val="975085D0"/>
    <w:lvl w:ilvl="0" w:tplc="04800ABE">
      <w:start w:val="18"/>
      <w:numFmt w:val="decimal"/>
      <w:lvlText w:val="%1."/>
      <w:lvlJc w:val="left"/>
      <w:pPr>
        <w:ind w:left="112" w:hanging="432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F2E5CBE">
      <w:start w:val="2"/>
      <w:numFmt w:val="decimal"/>
      <w:lvlText w:val="%2."/>
      <w:lvlJc w:val="left"/>
      <w:pPr>
        <w:ind w:left="1044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78D04974">
      <w:start w:val="1"/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64BE6606">
      <w:start w:val="1"/>
      <w:numFmt w:val="bullet"/>
      <w:lvlText w:val="•"/>
      <w:lvlJc w:val="left"/>
      <w:pPr>
        <w:ind w:left="2217" w:hanging="224"/>
      </w:pPr>
      <w:rPr>
        <w:rFonts w:hint="default"/>
      </w:rPr>
    </w:lvl>
    <w:lvl w:ilvl="4" w:tplc="7D0CB844">
      <w:start w:val="1"/>
      <w:numFmt w:val="bullet"/>
      <w:lvlText w:val="•"/>
      <w:lvlJc w:val="left"/>
      <w:pPr>
        <w:ind w:left="3390" w:hanging="224"/>
      </w:pPr>
      <w:rPr>
        <w:rFonts w:hint="default"/>
      </w:rPr>
    </w:lvl>
    <w:lvl w:ilvl="5" w:tplc="AD52B826">
      <w:start w:val="1"/>
      <w:numFmt w:val="bullet"/>
      <w:lvlText w:val="•"/>
      <w:lvlJc w:val="left"/>
      <w:pPr>
        <w:ind w:left="4563" w:hanging="224"/>
      </w:pPr>
      <w:rPr>
        <w:rFonts w:hint="default"/>
      </w:rPr>
    </w:lvl>
    <w:lvl w:ilvl="6" w:tplc="0FB4E624">
      <w:start w:val="1"/>
      <w:numFmt w:val="bullet"/>
      <w:lvlText w:val="•"/>
      <w:lvlJc w:val="left"/>
      <w:pPr>
        <w:ind w:left="5736" w:hanging="224"/>
      </w:pPr>
      <w:rPr>
        <w:rFonts w:hint="default"/>
      </w:rPr>
    </w:lvl>
    <w:lvl w:ilvl="7" w:tplc="77CC68EC">
      <w:start w:val="1"/>
      <w:numFmt w:val="bullet"/>
      <w:lvlText w:val="•"/>
      <w:lvlJc w:val="left"/>
      <w:pPr>
        <w:ind w:left="6909" w:hanging="224"/>
      </w:pPr>
      <w:rPr>
        <w:rFonts w:hint="default"/>
      </w:rPr>
    </w:lvl>
    <w:lvl w:ilvl="8" w:tplc="8C7C09C2">
      <w:start w:val="1"/>
      <w:numFmt w:val="bullet"/>
      <w:lvlText w:val="•"/>
      <w:lvlJc w:val="left"/>
      <w:pPr>
        <w:ind w:left="8082" w:hanging="224"/>
      </w:pPr>
      <w:rPr>
        <w:rFonts w:hint="default"/>
      </w:rPr>
    </w:lvl>
  </w:abstractNum>
  <w:abstractNum w:abstractNumId="12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B921B5"/>
    <w:multiLevelType w:val="hybridMultilevel"/>
    <w:tmpl w:val="B8DA0170"/>
    <w:lvl w:ilvl="0" w:tplc="5E648594">
      <w:start w:val="1"/>
      <w:numFmt w:val="upperRoman"/>
      <w:lvlText w:val="%1."/>
      <w:lvlJc w:val="left"/>
      <w:pPr>
        <w:ind w:left="3089" w:hanging="197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55C64A2">
      <w:start w:val="1"/>
      <w:numFmt w:val="bullet"/>
      <w:lvlText w:val="•"/>
      <w:lvlJc w:val="left"/>
      <w:pPr>
        <w:ind w:left="3801" w:hanging="197"/>
      </w:pPr>
      <w:rPr>
        <w:rFonts w:hint="default"/>
      </w:rPr>
    </w:lvl>
    <w:lvl w:ilvl="2" w:tplc="3726F8C2">
      <w:start w:val="1"/>
      <w:numFmt w:val="bullet"/>
      <w:lvlText w:val="•"/>
      <w:lvlJc w:val="left"/>
      <w:pPr>
        <w:ind w:left="4512" w:hanging="197"/>
      </w:pPr>
      <w:rPr>
        <w:rFonts w:hint="default"/>
      </w:rPr>
    </w:lvl>
    <w:lvl w:ilvl="3" w:tplc="CA2C9040">
      <w:start w:val="1"/>
      <w:numFmt w:val="bullet"/>
      <w:lvlText w:val="•"/>
      <w:lvlJc w:val="left"/>
      <w:pPr>
        <w:ind w:left="5223" w:hanging="197"/>
      </w:pPr>
      <w:rPr>
        <w:rFonts w:hint="default"/>
      </w:rPr>
    </w:lvl>
    <w:lvl w:ilvl="4" w:tplc="4F000D20">
      <w:start w:val="1"/>
      <w:numFmt w:val="bullet"/>
      <w:lvlText w:val="•"/>
      <w:lvlJc w:val="left"/>
      <w:pPr>
        <w:ind w:left="5935" w:hanging="197"/>
      </w:pPr>
      <w:rPr>
        <w:rFonts w:hint="default"/>
      </w:rPr>
    </w:lvl>
    <w:lvl w:ilvl="5" w:tplc="05B2CF88">
      <w:start w:val="1"/>
      <w:numFmt w:val="bullet"/>
      <w:lvlText w:val="•"/>
      <w:lvlJc w:val="left"/>
      <w:pPr>
        <w:ind w:left="6646" w:hanging="197"/>
      </w:pPr>
      <w:rPr>
        <w:rFonts w:hint="default"/>
      </w:rPr>
    </w:lvl>
    <w:lvl w:ilvl="6" w:tplc="1452EB66">
      <w:start w:val="1"/>
      <w:numFmt w:val="bullet"/>
      <w:lvlText w:val="•"/>
      <w:lvlJc w:val="left"/>
      <w:pPr>
        <w:ind w:left="7358" w:hanging="197"/>
      </w:pPr>
      <w:rPr>
        <w:rFonts w:hint="default"/>
      </w:rPr>
    </w:lvl>
    <w:lvl w:ilvl="7" w:tplc="29BC7B82">
      <w:start w:val="1"/>
      <w:numFmt w:val="bullet"/>
      <w:lvlText w:val="•"/>
      <w:lvlJc w:val="left"/>
      <w:pPr>
        <w:ind w:left="8069" w:hanging="197"/>
      </w:pPr>
      <w:rPr>
        <w:rFonts w:hint="default"/>
      </w:rPr>
    </w:lvl>
    <w:lvl w:ilvl="8" w:tplc="CCA8F50C">
      <w:start w:val="1"/>
      <w:numFmt w:val="bullet"/>
      <w:lvlText w:val="•"/>
      <w:lvlJc w:val="left"/>
      <w:pPr>
        <w:ind w:left="8781" w:hanging="197"/>
      </w:pPr>
      <w:rPr>
        <w:rFonts w:hint="default"/>
      </w:rPr>
    </w:lvl>
  </w:abstractNum>
  <w:abstractNum w:abstractNumId="14">
    <w:nsid w:val="3A313C39"/>
    <w:multiLevelType w:val="hybridMultilevel"/>
    <w:tmpl w:val="4D1241E4"/>
    <w:lvl w:ilvl="0" w:tplc="56242ECE">
      <w:start w:val="1"/>
      <w:numFmt w:val="decimal"/>
      <w:lvlText w:val="%1."/>
      <w:lvlJc w:val="left"/>
      <w:pPr>
        <w:ind w:left="1044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0C08FDC2">
      <w:start w:val="2"/>
      <w:numFmt w:val="decimal"/>
      <w:lvlText w:val="%2."/>
      <w:lvlJc w:val="left"/>
      <w:pPr>
        <w:ind w:left="3461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A2365D5A">
      <w:start w:val="1"/>
      <w:numFmt w:val="bullet"/>
      <w:lvlText w:val="•"/>
      <w:lvlJc w:val="left"/>
      <w:pPr>
        <w:ind w:left="4235" w:hanging="224"/>
      </w:pPr>
      <w:rPr>
        <w:rFonts w:hint="default"/>
      </w:rPr>
    </w:lvl>
    <w:lvl w:ilvl="3" w:tplc="AA58A36A">
      <w:start w:val="1"/>
      <w:numFmt w:val="bullet"/>
      <w:lvlText w:val="•"/>
      <w:lvlJc w:val="left"/>
      <w:pPr>
        <w:ind w:left="5009" w:hanging="224"/>
      </w:pPr>
      <w:rPr>
        <w:rFonts w:hint="default"/>
      </w:rPr>
    </w:lvl>
    <w:lvl w:ilvl="4" w:tplc="9B069D52">
      <w:start w:val="1"/>
      <w:numFmt w:val="bullet"/>
      <w:lvlText w:val="•"/>
      <w:lvlJc w:val="left"/>
      <w:pPr>
        <w:ind w:left="5783" w:hanging="224"/>
      </w:pPr>
      <w:rPr>
        <w:rFonts w:hint="default"/>
      </w:rPr>
    </w:lvl>
    <w:lvl w:ilvl="5" w:tplc="C882DA56">
      <w:start w:val="1"/>
      <w:numFmt w:val="bullet"/>
      <w:lvlText w:val="•"/>
      <w:lvlJc w:val="left"/>
      <w:pPr>
        <w:ind w:left="6557" w:hanging="224"/>
      </w:pPr>
      <w:rPr>
        <w:rFonts w:hint="default"/>
      </w:rPr>
    </w:lvl>
    <w:lvl w:ilvl="6" w:tplc="9C58463C">
      <w:start w:val="1"/>
      <w:numFmt w:val="bullet"/>
      <w:lvlText w:val="•"/>
      <w:lvlJc w:val="left"/>
      <w:pPr>
        <w:ind w:left="7331" w:hanging="224"/>
      </w:pPr>
      <w:rPr>
        <w:rFonts w:hint="default"/>
      </w:rPr>
    </w:lvl>
    <w:lvl w:ilvl="7" w:tplc="FD900646">
      <w:start w:val="1"/>
      <w:numFmt w:val="bullet"/>
      <w:lvlText w:val="•"/>
      <w:lvlJc w:val="left"/>
      <w:pPr>
        <w:ind w:left="8105" w:hanging="224"/>
      </w:pPr>
      <w:rPr>
        <w:rFonts w:hint="default"/>
      </w:rPr>
    </w:lvl>
    <w:lvl w:ilvl="8" w:tplc="F64E9058">
      <w:start w:val="1"/>
      <w:numFmt w:val="bullet"/>
      <w:lvlText w:val="•"/>
      <w:lvlJc w:val="left"/>
      <w:pPr>
        <w:ind w:left="8879" w:hanging="224"/>
      </w:pPr>
      <w:rPr>
        <w:rFonts w:hint="default"/>
      </w:rPr>
    </w:lvl>
  </w:abstractNum>
  <w:abstractNum w:abstractNumId="15">
    <w:nsid w:val="44BA57C7"/>
    <w:multiLevelType w:val="hybridMultilevel"/>
    <w:tmpl w:val="613227B8"/>
    <w:lvl w:ilvl="0" w:tplc="435A4E02">
      <w:start w:val="1"/>
      <w:numFmt w:val="bullet"/>
      <w:lvlText w:val="-"/>
      <w:lvlJc w:val="left"/>
      <w:pPr>
        <w:ind w:left="820" w:hanging="128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1" w:tplc="E806AFC6">
      <w:start w:val="1"/>
      <w:numFmt w:val="bullet"/>
      <w:lvlText w:val="•"/>
      <w:lvlJc w:val="left"/>
      <w:pPr>
        <w:ind w:left="1781" w:hanging="128"/>
      </w:pPr>
      <w:rPr>
        <w:rFonts w:hint="default"/>
      </w:rPr>
    </w:lvl>
    <w:lvl w:ilvl="2" w:tplc="F46EC5A4">
      <w:start w:val="1"/>
      <w:numFmt w:val="bullet"/>
      <w:lvlText w:val="•"/>
      <w:lvlJc w:val="left"/>
      <w:pPr>
        <w:ind w:left="2742" w:hanging="128"/>
      </w:pPr>
      <w:rPr>
        <w:rFonts w:hint="default"/>
      </w:rPr>
    </w:lvl>
    <w:lvl w:ilvl="3" w:tplc="97D6585A">
      <w:start w:val="1"/>
      <w:numFmt w:val="bullet"/>
      <w:lvlText w:val="•"/>
      <w:lvlJc w:val="left"/>
      <w:pPr>
        <w:ind w:left="3702" w:hanging="128"/>
      </w:pPr>
      <w:rPr>
        <w:rFonts w:hint="default"/>
      </w:rPr>
    </w:lvl>
    <w:lvl w:ilvl="4" w:tplc="0FE403A0">
      <w:start w:val="1"/>
      <w:numFmt w:val="bullet"/>
      <w:lvlText w:val="•"/>
      <w:lvlJc w:val="left"/>
      <w:pPr>
        <w:ind w:left="4663" w:hanging="128"/>
      </w:pPr>
      <w:rPr>
        <w:rFonts w:hint="default"/>
      </w:rPr>
    </w:lvl>
    <w:lvl w:ilvl="5" w:tplc="8D127EDE">
      <w:start w:val="1"/>
      <w:numFmt w:val="bullet"/>
      <w:lvlText w:val="•"/>
      <w:lvlJc w:val="left"/>
      <w:pPr>
        <w:ind w:left="5624" w:hanging="128"/>
      </w:pPr>
      <w:rPr>
        <w:rFonts w:hint="default"/>
      </w:rPr>
    </w:lvl>
    <w:lvl w:ilvl="6" w:tplc="7020D500">
      <w:start w:val="1"/>
      <w:numFmt w:val="bullet"/>
      <w:lvlText w:val="•"/>
      <w:lvlJc w:val="left"/>
      <w:pPr>
        <w:ind w:left="6585" w:hanging="128"/>
      </w:pPr>
      <w:rPr>
        <w:rFonts w:hint="default"/>
      </w:rPr>
    </w:lvl>
    <w:lvl w:ilvl="7" w:tplc="F7A896B8">
      <w:start w:val="1"/>
      <w:numFmt w:val="bullet"/>
      <w:lvlText w:val="•"/>
      <w:lvlJc w:val="left"/>
      <w:pPr>
        <w:ind w:left="7545" w:hanging="128"/>
      </w:pPr>
      <w:rPr>
        <w:rFonts w:hint="default"/>
      </w:rPr>
    </w:lvl>
    <w:lvl w:ilvl="8" w:tplc="8FC03A9E">
      <w:start w:val="1"/>
      <w:numFmt w:val="bullet"/>
      <w:lvlText w:val="•"/>
      <w:lvlJc w:val="left"/>
      <w:pPr>
        <w:ind w:left="8506" w:hanging="128"/>
      </w:pPr>
      <w:rPr>
        <w:rFonts w:hint="default"/>
      </w:rPr>
    </w:lvl>
  </w:abstractNum>
  <w:abstractNum w:abstractNumId="16">
    <w:nsid w:val="636E36B9"/>
    <w:multiLevelType w:val="multilevel"/>
    <w:tmpl w:val="C37C1C4A"/>
    <w:lvl w:ilvl="0">
      <w:start w:val="14"/>
      <w:numFmt w:val="upperRoman"/>
      <w:lvlText w:val="%1."/>
      <w:lvlJc w:val="left"/>
      <w:pPr>
        <w:ind w:left="3016" w:hanging="50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45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>
      <w:start w:val="1"/>
      <w:numFmt w:val="decimal"/>
      <w:lvlText w:val="%2.%3."/>
      <w:lvlJc w:val="left"/>
      <w:pPr>
        <w:ind w:left="4216" w:hanging="38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5128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9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1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2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388"/>
      </w:pPr>
      <w:rPr>
        <w:rFonts w:hint="default"/>
      </w:rPr>
    </w:lvl>
  </w:abstractNum>
  <w:abstractNum w:abstractNumId="17">
    <w:nsid w:val="67782BB8"/>
    <w:multiLevelType w:val="hybridMultilevel"/>
    <w:tmpl w:val="FC30896A"/>
    <w:lvl w:ilvl="0" w:tplc="3A124A58">
      <w:start w:val="1"/>
      <w:numFmt w:val="bullet"/>
      <w:lvlText w:val="-"/>
      <w:lvlJc w:val="left"/>
      <w:pPr>
        <w:ind w:left="71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176B818">
      <w:start w:val="1"/>
      <w:numFmt w:val="bullet"/>
      <w:lvlText w:val="•"/>
      <w:lvlJc w:val="left"/>
      <w:pPr>
        <w:ind w:left="763" w:hanging="129"/>
      </w:pPr>
      <w:rPr>
        <w:rFonts w:hint="default"/>
      </w:rPr>
    </w:lvl>
    <w:lvl w:ilvl="2" w:tplc="FA343218">
      <w:start w:val="1"/>
      <w:numFmt w:val="bullet"/>
      <w:lvlText w:val="•"/>
      <w:lvlJc w:val="left"/>
      <w:pPr>
        <w:ind w:left="1456" w:hanging="129"/>
      </w:pPr>
      <w:rPr>
        <w:rFonts w:hint="default"/>
      </w:rPr>
    </w:lvl>
    <w:lvl w:ilvl="3" w:tplc="3FD09914">
      <w:start w:val="1"/>
      <w:numFmt w:val="bullet"/>
      <w:lvlText w:val="•"/>
      <w:lvlJc w:val="left"/>
      <w:pPr>
        <w:ind w:left="2148" w:hanging="129"/>
      </w:pPr>
      <w:rPr>
        <w:rFonts w:hint="default"/>
      </w:rPr>
    </w:lvl>
    <w:lvl w:ilvl="4" w:tplc="1E54D6A4">
      <w:start w:val="1"/>
      <w:numFmt w:val="bullet"/>
      <w:lvlText w:val="•"/>
      <w:lvlJc w:val="left"/>
      <w:pPr>
        <w:ind w:left="2841" w:hanging="129"/>
      </w:pPr>
      <w:rPr>
        <w:rFonts w:hint="default"/>
      </w:rPr>
    </w:lvl>
    <w:lvl w:ilvl="5" w:tplc="104A5E38">
      <w:start w:val="1"/>
      <w:numFmt w:val="bullet"/>
      <w:lvlText w:val="•"/>
      <w:lvlJc w:val="left"/>
      <w:pPr>
        <w:ind w:left="3533" w:hanging="129"/>
      </w:pPr>
      <w:rPr>
        <w:rFonts w:hint="default"/>
      </w:rPr>
    </w:lvl>
    <w:lvl w:ilvl="6" w:tplc="DE7A8E02">
      <w:start w:val="1"/>
      <w:numFmt w:val="bullet"/>
      <w:lvlText w:val="•"/>
      <w:lvlJc w:val="left"/>
      <w:pPr>
        <w:ind w:left="4226" w:hanging="129"/>
      </w:pPr>
      <w:rPr>
        <w:rFonts w:hint="default"/>
      </w:rPr>
    </w:lvl>
    <w:lvl w:ilvl="7" w:tplc="49AA7CCE">
      <w:start w:val="1"/>
      <w:numFmt w:val="bullet"/>
      <w:lvlText w:val="•"/>
      <w:lvlJc w:val="left"/>
      <w:pPr>
        <w:ind w:left="4918" w:hanging="129"/>
      </w:pPr>
      <w:rPr>
        <w:rFonts w:hint="default"/>
      </w:rPr>
    </w:lvl>
    <w:lvl w:ilvl="8" w:tplc="4AF4C3BA">
      <w:start w:val="1"/>
      <w:numFmt w:val="bullet"/>
      <w:lvlText w:val="•"/>
      <w:lvlJc w:val="left"/>
      <w:pPr>
        <w:ind w:left="5611" w:hanging="129"/>
      </w:pPr>
      <w:rPr>
        <w:rFonts w:hint="default"/>
      </w:rPr>
    </w:lvl>
  </w:abstractNum>
  <w:abstractNum w:abstractNumId="18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77DF07E0"/>
    <w:multiLevelType w:val="hybridMultilevel"/>
    <w:tmpl w:val="815C3AC2"/>
    <w:lvl w:ilvl="0" w:tplc="8960BC4C">
      <w:start w:val="1"/>
      <w:numFmt w:val="decimal"/>
      <w:lvlText w:val="%1."/>
      <w:lvlJc w:val="left"/>
      <w:pPr>
        <w:ind w:left="1044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5B04FDD0">
      <w:start w:val="1"/>
      <w:numFmt w:val="bullet"/>
      <w:lvlText w:val="•"/>
      <w:lvlJc w:val="left"/>
      <w:pPr>
        <w:ind w:left="3808" w:hanging="224"/>
      </w:pPr>
      <w:rPr>
        <w:rFonts w:hint="default"/>
      </w:rPr>
    </w:lvl>
    <w:lvl w:ilvl="2" w:tplc="C4A213AC">
      <w:start w:val="1"/>
      <w:numFmt w:val="bullet"/>
      <w:lvlText w:val="•"/>
      <w:lvlJc w:val="left"/>
      <w:pPr>
        <w:ind w:left="4544" w:hanging="224"/>
      </w:pPr>
      <w:rPr>
        <w:rFonts w:hint="default"/>
      </w:rPr>
    </w:lvl>
    <w:lvl w:ilvl="3" w:tplc="028AEA26">
      <w:start w:val="1"/>
      <w:numFmt w:val="bullet"/>
      <w:lvlText w:val="•"/>
      <w:lvlJc w:val="left"/>
      <w:pPr>
        <w:ind w:left="5279" w:hanging="224"/>
      </w:pPr>
      <w:rPr>
        <w:rFonts w:hint="default"/>
      </w:rPr>
    </w:lvl>
    <w:lvl w:ilvl="4" w:tplc="7AA23756">
      <w:start w:val="1"/>
      <w:numFmt w:val="bullet"/>
      <w:lvlText w:val="•"/>
      <w:lvlJc w:val="left"/>
      <w:pPr>
        <w:ind w:left="6015" w:hanging="224"/>
      </w:pPr>
      <w:rPr>
        <w:rFonts w:hint="default"/>
      </w:rPr>
    </w:lvl>
    <w:lvl w:ilvl="5" w:tplc="30D84D50">
      <w:start w:val="1"/>
      <w:numFmt w:val="bullet"/>
      <w:lvlText w:val="•"/>
      <w:lvlJc w:val="left"/>
      <w:pPr>
        <w:ind w:left="6750" w:hanging="224"/>
      </w:pPr>
      <w:rPr>
        <w:rFonts w:hint="default"/>
      </w:rPr>
    </w:lvl>
    <w:lvl w:ilvl="6" w:tplc="85F69286">
      <w:start w:val="1"/>
      <w:numFmt w:val="bullet"/>
      <w:lvlText w:val="•"/>
      <w:lvlJc w:val="left"/>
      <w:pPr>
        <w:ind w:left="7486" w:hanging="224"/>
      </w:pPr>
      <w:rPr>
        <w:rFonts w:hint="default"/>
      </w:rPr>
    </w:lvl>
    <w:lvl w:ilvl="7" w:tplc="BD3C2B34">
      <w:start w:val="1"/>
      <w:numFmt w:val="bullet"/>
      <w:lvlText w:val="•"/>
      <w:lvlJc w:val="left"/>
      <w:pPr>
        <w:ind w:left="8221" w:hanging="224"/>
      </w:pPr>
      <w:rPr>
        <w:rFonts w:hint="default"/>
      </w:rPr>
    </w:lvl>
    <w:lvl w:ilvl="8" w:tplc="C02033F2">
      <w:start w:val="1"/>
      <w:numFmt w:val="bullet"/>
      <w:lvlText w:val="•"/>
      <w:lvlJc w:val="left"/>
      <w:pPr>
        <w:ind w:left="8957" w:hanging="2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3"/>
  </w:num>
  <w:num w:numId="11">
    <w:abstractNumId w:val="11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9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492F"/>
    <w:rsid w:val="00012B83"/>
    <w:rsid w:val="000168C2"/>
    <w:rsid w:val="00020CDE"/>
    <w:rsid w:val="00020D9E"/>
    <w:rsid w:val="00020FBC"/>
    <w:rsid w:val="00021222"/>
    <w:rsid w:val="000238DB"/>
    <w:rsid w:val="00023DFF"/>
    <w:rsid w:val="000255EE"/>
    <w:rsid w:val="000270FC"/>
    <w:rsid w:val="00032D52"/>
    <w:rsid w:val="00034204"/>
    <w:rsid w:val="0003479C"/>
    <w:rsid w:val="0004062C"/>
    <w:rsid w:val="00041072"/>
    <w:rsid w:val="000434B5"/>
    <w:rsid w:val="00044851"/>
    <w:rsid w:val="00044B14"/>
    <w:rsid w:val="00046D1A"/>
    <w:rsid w:val="000501D4"/>
    <w:rsid w:val="000523E5"/>
    <w:rsid w:val="00053CAC"/>
    <w:rsid w:val="00053CAD"/>
    <w:rsid w:val="00054B1C"/>
    <w:rsid w:val="00061023"/>
    <w:rsid w:val="0006171B"/>
    <w:rsid w:val="0006182D"/>
    <w:rsid w:val="000618AC"/>
    <w:rsid w:val="00064271"/>
    <w:rsid w:val="00072EE9"/>
    <w:rsid w:val="00075259"/>
    <w:rsid w:val="00082804"/>
    <w:rsid w:val="00083846"/>
    <w:rsid w:val="00083EAD"/>
    <w:rsid w:val="0008657B"/>
    <w:rsid w:val="00086A78"/>
    <w:rsid w:val="00090521"/>
    <w:rsid w:val="00090E5C"/>
    <w:rsid w:val="00090EE1"/>
    <w:rsid w:val="00095787"/>
    <w:rsid w:val="00097794"/>
    <w:rsid w:val="000A13A9"/>
    <w:rsid w:val="000A22A9"/>
    <w:rsid w:val="000A41BD"/>
    <w:rsid w:val="000A589E"/>
    <w:rsid w:val="000A593C"/>
    <w:rsid w:val="000A7012"/>
    <w:rsid w:val="000B2A97"/>
    <w:rsid w:val="000B3B2E"/>
    <w:rsid w:val="000C2FF6"/>
    <w:rsid w:val="000C469D"/>
    <w:rsid w:val="000D1C7A"/>
    <w:rsid w:val="000D23EC"/>
    <w:rsid w:val="000D349E"/>
    <w:rsid w:val="000D3C04"/>
    <w:rsid w:val="000D3F96"/>
    <w:rsid w:val="000D78DD"/>
    <w:rsid w:val="000E099D"/>
    <w:rsid w:val="000E3C80"/>
    <w:rsid w:val="000E51E8"/>
    <w:rsid w:val="000F24D9"/>
    <w:rsid w:val="00101906"/>
    <w:rsid w:val="001057E2"/>
    <w:rsid w:val="00115D41"/>
    <w:rsid w:val="00120063"/>
    <w:rsid w:val="001209C4"/>
    <w:rsid w:val="00121B47"/>
    <w:rsid w:val="00124F02"/>
    <w:rsid w:val="00136857"/>
    <w:rsid w:val="00143CF5"/>
    <w:rsid w:val="00144204"/>
    <w:rsid w:val="001446C9"/>
    <w:rsid w:val="0014786B"/>
    <w:rsid w:val="00151285"/>
    <w:rsid w:val="0015330C"/>
    <w:rsid w:val="0015403E"/>
    <w:rsid w:val="00156073"/>
    <w:rsid w:val="001569C3"/>
    <w:rsid w:val="00161195"/>
    <w:rsid w:val="001641F5"/>
    <w:rsid w:val="00164396"/>
    <w:rsid w:val="00165292"/>
    <w:rsid w:val="00172DA5"/>
    <w:rsid w:val="00182E86"/>
    <w:rsid w:val="001832BA"/>
    <w:rsid w:val="0018350F"/>
    <w:rsid w:val="00184525"/>
    <w:rsid w:val="00185E1B"/>
    <w:rsid w:val="001868EF"/>
    <w:rsid w:val="00190A39"/>
    <w:rsid w:val="001926CB"/>
    <w:rsid w:val="00193392"/>
    <w:rsid w:val="001A2AF3"/>
    <w:rsid w:val="001A3CAD"/>
    <w:rsid w:val="001B31DF"/>
    <w:rsid w:val="001B5D7E"/>
    <w:rsid w:val="001C32BA"/>
    <w:rsid w:val="001C44E9"/>
    <w:rsid w:val="001C4A28"/>
    <w:rsid w:val="001C5F33"/>
    <w:rsid w:val="001C680B"/>
    <w:rsid w:val="001D18CE"/>
    <w:rsid w:val="001D2325"/>
    <w:rsid w:val="001D4CA2"/>
    <w:rsid w:val="001D5D92"/>
    <w:rsid w:val="001D66C2"/>
    <w:rsid w:val="001D73EA"/>
    <w:rsid w:val="001E16BF"/>
    <w:rsid w:val="001E3049"/>
    <w:rsid w:val="001E4508"/>
    <w:rsid w:val="001E531A"/>
    <w:rsid w:val="001E7BF4"/>
    <w:rsid w:val="001F513A"/>
    <w:rsid w:val="0020176C"/>
    <w:rsid w:val="00202D0A"/>
    <w:rsid w:val="00205F23"/>
    <w:rsid w:val="002071EA"/>
    <w:rsid w:val="00211526"/>
    <w:rsid w:val="002121F1"/>
    <w:rsid w:val="00216224"/>
    <w:rsid w:val="002206C4"/>
    <w:rsid w:val="00223655"/>
    <w:rsid w:val="00225286"/>
    <w:rsid w:val="00226046"/>
    <w:rsid w:val="002260AA"/>
    <w:rsid w:val="0023126B"/>
    <w:rsid w:val="00232B24"/>
    <w:rsid w:val="00235E9F"/>
    <w:rsid w:val="00250B9F"/>
    <w:rsid w:val="00251FBB"/>
    <w:rsid w:val="00252D5E"/>
    <w:rsid w:val="00254946"/>
    <w:rsid w:val="00254A1A"/>
    <w:rsid w:val="002553E6"/>
    <w:rsid w:val="00261900"/>
    <w:rsid w:val="00262E03"/>
    <w:rsid w:val="00263AC2"/>
    <w:rsid w:val="002641DE"/>
    <w:rsid w:val="00266072"/>
    <w:rsid w:val="002665AA"/>
    <w:rsid w:val="002667D5"/>
    <w:rsid w:val="002674F4"/>
    <w:rsid w:val="00274455"/>
    <w:rsid w:val="002753D9"/>
    <w:rsid w:val="00280EB0"/>
    <w:rsid w:val="002841A5"/>
    <w:rsid w:val="00285219"/>
    <w:rsid w:val="00291E92"/>
    <w:rsid w:val="00295139"/>
    <w:rsid w:val="0029650D"/>
    <w:rsid w:val="002A1641"/>
    <w:rsid w:val="002A5DDF"/>
    <w:rsid w:val="002B2DE0"/>
    <w:rsid w:val="002B6BC6"/>
    <w:rsid w:val="002B7095"/>
    <w:rsid w:val="002B7BE6"/>
    <w:rsid w:val="002B7F99"/>
    <w:rsid w:val="002C1C22"/>
    <w:rsid w:val="002C1C75"/>
    <w:rsid w:val="002C1FFB"/>
    <w:rsid w:val="002C3D52"/>
    <w:rsid w:val="002C7A5B"/>
    <w:rsid w:val="002D0B3D"/>
    <w:rsid w:val="002D1568"/>
    <w:rsid w:val="002D36E6"/>
    <w:rsid w:val="002D426D"/>
    <w:rsid w:val="002D7C18"/>
    <w:rsid w:val="002E3721"/>
    <w:rsid w:val="002E3E5D"/>
    <w:rsid w:val="002E6710"/>
    <w:rsid w:val="002F0039"/>
    <w:rsid w:val="00300678"/>
    <w:rsid w:val="00306546"/>
    <w:rsid w:val="00307C67"/>
    <w:rsid w:val="00311B71"/>
    <w:rsid w:val="00314477"/>
    <w:rsid w:val="003173E3"/>
    <w:rsid w:val="00321683"/>
    <w:rsid w:val="00321B2E"/>
    <w:rsid w:val="003240F1"/>
    <w:rsid w:val="00326E61"/>
    <w:rsid w:val="003306CD"/>
    <w:rsid w:val="00331AC0"/>
    <w:rsid w:val="00332733"/>
    <w:rsid w:val="003333F9"/>
    <w:rsid w:val="00334352"/>
    <w:rsid w:val="00335F29"/>
    <w:rsid w:val="003378D2"/>
    <w:rsid w:val="00337E08"/>
    <w:rsid w:val="0034063E"/>
    <w:rsid w:val="003511EC"/>
    <w:rsid w:val="003534F7"/>
    <w:rsid w:val="00355458"/>
    <w:rsid w:val="00357571"/>
    <w:rsid w:val="00382A93"/>
    <w:rsid w:val="00382DBB"/>
    <w:rsid w:val="00385B2B"/>
    <w:rsid w:val="00385BB1"/>
    <w:rsid w:val="003862B0"/>
    <w:rsid w:val="00387D23"/>
    <w:rsid w:val="003955B0"/>
    <w:rsid w:val="0039573C"/>
    <w:rsid w:val="00397AAC"/>
    <w:rsid w:val="003B4F74"/>
    <w:rsid w:val="003B6F28"/>
    <w:rsid w:val="003B7C1F"/>
    <w:rsid w:val="003C50BD"/>
    <w:rsid w:val="003C63C5"/>
    <w:rsid w:val="003C7D6E"/>
    <w:rsid w:val="003D1150"/>
    <w:rsid w:val="003D232D"/>
    <w:rsid w:val="003D28B7"/>
    <w:rsid w:val="003D5C10"/>
    <w:rsid w:val="003E6145"/>
    <w:rsid w:val="003E6911"/>
    <w:rsid w:val="003F2949"/>
    <w:rsid w:val="003F67D6"/>
    <w:rsid w:val="003F7C09"/>
    <w:rsid w:val="004054C3"/>
    <w:rsid w:val="004115F5"/>
    <w:rsid w:val="0041447F"/>
    <w:rsid w:val="0041705C"/>
    <w:rsid w:val="00417FB9"/>
    <w:rsid w:val="00421066"/>
    <w:rsid w:val="00424D6E"/>
    <w:rsid w:val="004253A2"/>
    <w:rsid w:val="00426ADE"/>
    <w:rsid w:val="004300D5"/>
    <w:rsid w:val="0043355B"/>
    <w:rsid w:val="0043484F"/>
    <w:rsid w:val="00434D0A"/>
    <w:rsid w:val="00445315"/>
    <w:rsid w:val="00445F63"/>
    <w:rsid w:val="00447382"/>
    <w:rsid w:val="00457047"/>
    <w:rsid w:val="00460F5C"/>
    <w:rsid w:val="0046151B"/>
    <w:rsid w:val="00464B50"/>
    <w:rsid w:val="00465A45"/>
    <w:rsid w:val="00470152"/>
    <w:rsid w:val="0047582B"/>
    <w:rsid w:val="00475A17"/>
    <w:rsid w:val="00481272"/>
    <w:rsid w:val="00481DCB"/>
    <w:rsid w:val="0048210D"/>
    <w:rsid w:val="00486C7A"/>
    <w:rsid w:val="00494D76"/>
    <w:rsid w:val="004A5FE6"/>
    <w:rsid w:val="004A7221"/>
    <w:rsid w:val="004A7234"/>
    <w:rsid w:val="004B1DC7"/>
    <w:rsid w:val="004B292E"/>
    <w:rsid w:val="004B7373"/>
    <w:rsid w:val="004C78E0"/>
    <w:rsid w:val="004D1CED"/>
    <w:rsid w:val="004D3708"/>
    <w:rsid w:val="004E1EF7"/>
    <w:rsid w:val="004E7148"/>
    <w:rsid w:val="004E7B58"/>
    <w:rsid w:val="004F024E"/>
    <w:rsid w:val="004F0B7A"/>
    <w:rsid w:val="004F307D"/>
    <w:rsid w:val="004F74B9"/>
    <w:rsid w:val="0050207B"/>
    <w:rsid w:val="005061B0"/>
    <w:rsid w:val="00507DC5"/>
    <w:rsid w:val="00511829"/>
    <w:rsid w:val="00515413"/>
    <w:rsid w:val="005157F3"/>
    <w:rsid w:val="00515E53"/>
    <w:rsid w:val="00524EC8"/>
    <w:rsid w:val="005321CC"/>
    <w:rsid w:val="00533D01"/>
    <w:rsid w:val="005359B6"/>
    <w:rsid w:val="00536666"/>
    <w:rsid w:val="00536C3B"/>
    <w:rsid w:val="00543FE7"/>
    <w:rsid w:val="00560A1A"/>
    <w:rsid w:val="00562548"/>
    <w:rsid w:val="00566EFC"/>
    <w:rsid w:val="005710B2"/>
    <w:rsid w:val="0057624D"/>
    <w:rsid w:val="0057671E"/>
    <w:rsid w:val="0058309A"/>
    <w:rsid w:val="005842BB"/>
    <w:rsid w:val="005904EE"/>
    <w:rsid w:val="0059370D"/>
    <w:rsid w:val="00594E6F"/>
    <w:rsid w:val="005977C5"/>
    <w:rsid w:val="005A0B90"/>
    <w:rsid w:val="005A183F"/>
    <w:rsid w:val="005A5264"/>
    <w:rsid w:val="005B0F16"/>
    <w:rsid w:val="005B131F"/>
    <w:rsid w:val="005B3412"/>
    <w:rsid w:val="005B5AAB"/>
    <w:rsid w:val="005B6BAE"/>
    <w:rsid w:val="005B7E1E"/>
    <w:rsid w:val="005C36F8"/>
    <w:rsid w:val="005C4CCF"/>
    <w:rsid w:val="005C672D"/>
    <w:rsid w:val="005C7F85"/>
    <w:rsid w:val="005D1F42"/>
    <w:rsid w:val="005D4116"/>
    <w:rsid w:val="005D64D6"/>
    <w:rsid w:val="005E0F39"/>
    <w:rsid w:val="005E1145"/>
    <w:rsid w:val="005E6836"/>
    <w:rsid w:val="005F22BC"/>
    <w:rsid w:val="005F46F9"/>
    <w:rsid w:val="005F5532"/>
    <w:rsid w:val="00603848"/>
    <w:rsid w:val="0060667A"/>
    <w:rsid w:val="00607022"/>
    <w:rsid w:val="0060738C"/>
    <w:rsid w:val="0060758A"/>
    <w:rsid w:val="006162E3"/>
    <w:rsid w:val="006164F0"/>
    <w:rsid w:val="00617101"/>
    <w:rsid w:val="00624089"/>
    <w:rsid w:val="0062566F"/>
    <w:rsid w:val="006271FB"/>
    <w:rsid w:val="006300A0"/>
    <w:rsid w:val="00632E17"/>
    <w:rsid w:val="0063327A"/>
    <w:rsid w:val="006353AF"/>
    <w:rsid w:val="00641A7A"/>
    <w:rsid w:val="0066286F"/>
    <w:rsid w:val="00662BB8"/>
    <w:rsid w:val="006632AF"/>
    <w:rsid w:val="00667908"/>
    <w:rsid w:val="00671DCA"/>
    <w:rsid w:val="00675800"/>
    <w:rsid w:val="00683860"/>
    <w:rsid w:val="006874D8"/>
    <w:rsid w:val="00692293"/>
    <w:rsid w:val="006A0B9F"/>
    <w:rsid w:val="006A3590"/>
    <w:rsid w:val="006A364D"/>
    <w:rsid w:val="006A7CE5"/>
    <w:rsid w:val="006B065E"/>
    <w:rsid w:val="006B0AD6"/>
    <w:rsid w:val="006B5264"/>
    <w:rsid w:val="006B5619"/>
    <w:rsid w:val="006B6478"/>
    <w:rsid w:val="006B7516"/>
    <w:rsid w:val="006B79C5"/>
    <w:rsid w:val="006C2106"/>
    <w:rsid w:val="006C373B"/>
    <w:rsid w:val="006C71C0"/>
    <w:rsid w:val="006D32C4"/>
    <w:rsid w:val="006D4A27"/>
    <w:rsid w:val="006E3DD3"/>
    <w:rsid w:val="006E4A0C"/>
    <w:rsid w:val="006F16BF"/>
    <w:rsid w:val="006F4212"/>
    <w:rsid w:val="006F580F"/>
    <w:rsid w:val="00700A5A"/>
    <w:rsid w:val="0070207E"/>
    <w:rsid w:val="00706153"/>
    <w:rsid w:val="00710FA6"/>
    <w:rsid w:val="007110B5"/>
    <w:rsid w:val="00712584"/>
    <w:rsid w:val="00712F5F"/>
    <w:rsid w:val="00716418"/>
    <w:rsid w:val="00721D16"/>
    <w:rsid w:val="00724C18"/>
    <w:rsid w:val="00726164"/>
    <w:rsid w:val="0073029C"/>
    <w:rsid w:val="007303F7"/>
    <w:rsid w:val="007368EE"/>
    <w:rsid w:val="00736B05"/>
    <w:rsid w:val="00740983"/>
    <w:rsid w:val="00741F35"/>
    <w:rsid w:val="00745383"/>
    <w:rsid w:val="00747A68"/>
    <w:rsid w:val="00752FEB"/>
    <w:rsid w:val="00754F41"/>
    <w:rsid w:val="00756B10"/>
    <w:rsid w:val="0075733A"/>
    <w:rsid w:val="00757873"/>
    <w:rsid w:val="00762B17"/>
    <w:rsid w:val="007630B3"/>
    <w:rsid w:val="00763286"/>
    <w:rsid w:val="0076551C"/>
    <w:rsid w:val="0077509A"/>
    <w:rsid w:val="00793BF9"/>
    <w:rsid w:val="007963EA"/>
    <w:rsid w:val="0079741A"/>
    <w:rsid w:val="007A09DF"/>
    <w:rsid w:val="007A18A9"/>
    <w:rsid w:val="007A53DB"/>
    <w:rsid w:val="007B09F0"/>
    <w:rsid w:val="007B4AC8"/>
    <w:rsid w:val="007B7DB4"/>
    <w:rsid w:val="007C18FC"/>
    <w:rsid w:val="007C4353"/>
    <w:rsid w:val="007C4FF0"/>
    <w:rsid w:val="007C5709"/>
    <w:rsid w:val="007D1F0A"/>
    <w:rsid w:val="007D1F16"/>
    <w:rsid w:val="007D3B1B"/>
    <w:rsid w:val="007D7FAA"/>
    <w:rsid w:val="007F3AE6"/>
    <w:rsid w:val="007F547E"/>
    <w:rsid w:val="007F7488"/>
    <w:rsid w:val="0080421A"/>
    <w:rsid w:val="008070F7"/>
    <w:rsid w:val="00807ECC"/>
    <w:rsid w:val="0081186B"/>
    <w:rsid w:val="008144AA"/>
    <w:rsid w:val="008329DB"/>
    <w:rsid w:val="008355E3"/>
    <w:rsid w:val="008404ED"/>
    <w:rsid w:val="00840FAC"/>
    <w:rsid w:val="00846C77"/>
    <w:rsid w:val="00852758"/>
    <w:rsid w:val="008564BA"/>
    <w:rsid w:val="008574B2"/>
    <w:rsid w:val="008608E4"/>
    <w:rsid w:val="008678FB"/>
    <w:rsid w:val="00871961"/>
    <w:rsid w:val="00882772"/>
    <w:rsid w:val="00891DA0"/>
    <w:rsid w:val="00892A0D"/>
    <w:rsid w:val="008967A0"/>
    <w:rsid w:val="008A4863"/>
    <w:rsid w:val="008A4F24"/>
    <w:rsid w:val="008A5B2D"/>
    <w:rsid w:val="008B02EB"/>
    <w:rsid w:val="008B50F6"/>
    <w:rsid w:val="008C1C49"/>
    <w:rsid w:val="008C2037"/>
    <w:rsid w:val="008C3AAA"/>
    <w:rsid w:val="008D1AC1"/>
    <w:rsid w:val="008D4A34"/>
    <w:rsid w:val="008D6F7F"/>
    <w:rsid w:val="008D7CF1"/>
    <w:rsid w:val="008E177C"/>
    <w:rsid w:val="008E3B9A"/>
    <w:rsid w:val="008F6766"/>
    <w:rsid w:val="008F6821"/>
    <w:rsid w:val="00900A67"/>
    <w:rsid w:val="009031E4"/>
    <w:rsid w:val="00910CAB"/>
    <w:rsid w:val="009114BC"/>
    <w:rsid w:val="00911530"/>
    <w:rsid w:val="0091283B"/>
    <w:rsid w:val="00912DBB"/>
    <w:rsid w:val="0092735D"/>
    <w:rsid w:val="00937E04"/>
    <w:rsid w:val="009409D5"/>
    <w:rsid w:val="00943952"/>
    <w:rsid w:val="00950AEC"/>
    <w:rsid w:val="00951C24"/>
    <w:rsid w:val="00952896"/>
    <w:rsid w:val="009554B7"/>
    <w:rsid w:val="0096024A"/>
    <w:rsid w:val="009602D2"/>
    <w:rsid w:val="00964A7F"/>
    <w:rsid w:val="00966189"/>
    <w:rsid w:val="009666E5"/>
    <w:rsid w:val="009719E6"/>
    <w:rsid w:val="0097345C"/>
    <w:rsid w:val="00974867"/>
    <w:rsid w:val="00982959"/>
    <w:rsid w:val="00982B1A"/>
    <w:rsid w:val="00990554"/>
    <w:rsid w:val="00991902"/>
    <w:rsid w:val="009968AB"/>
    <w:rsid w:val="00996E80"/>
    <w:rsid w:val="00996FAA"/>
    <w:rsid w:val="009A0641"/>
    <w:rsid w:val="009A06DA"/>
    <w:rsid w:val="009A0717"/>
    <w:rsid w:val="009A20B4"/>
    <w:rsid w:val="009A5DC8"/>
    <w:rsid w:val="009A5FDD"/>
    <w:rsid w:val="009B247B"/>
    <w:rsid w:val="009B3F68"/>
    <w:rsid w:val="009B6420"/>
    <w:rsid w:val="009D3158"/>
    <w:rsid w:val="009D6226"/>
    <w:rsid w:val="009E0F12"/>
    <w:rsid w:val="009E62FC"/>
    <w:rsid w:val="009E7DB3"/>
    <w:rsid w:val="009F1002"/>
    <w:rsid w:val="009F2FD5"/>
    <w:rsid w:val="009F44DB"/>
    <w:rsid w:val="009F5F5E"/>
    <w:rsid w:val="00A01347"/>
    <w:rsid w:val="00A01EC3"/>
    <w:rsid w:val="00A021BD"/>
    <w:rsid w:val="00A03F9C"/>
    <w:rsid w:val="00A049DB"/>
    <w:rsid w:val="00A05810"/>
    <w:rsid w:val="00A0776C"/>
    <w:rsid w:val="00A079F7"/>
    <w:rsid w:val="00A13C71"/>
    <w:rsid w:val="00A22451"/>
    <w:rsid w:val="00A2265E"/>
    <w:rsid w:val="00A23D00"/>
    <w:rsid w:val="00A24C2B"/>
    <w:rsid w:val="00A27B14"/>
    <w:rsid w:val="00A31EB4"/>
    <w:rsid w:val="00A3492F"/>
    <w:rsid w:val="00A44255"/>
    <w:rsid w:val="00A5419A"/>
    <w:rsid w:val="00A63535"/>
    <w:rsid w:val="00A64FAA"/>
    <w:rsid w:val="00A65762"/>
    <w:rsid w:val="00A657CD"/>
    <w:rsid w:val="00A679B2"/>
    <w:rsid w:val="00A719AE"/>
    <w:rsid w:val="00A72C38"/>
    <w:rsid w:val="00A73DA3"/>
    <w:rsid w:val="00A75BCD"/>
    <w:rsid w:val="00A77E57"/>
    <w:rsid w:val="00A80E5B"/>
    <w:rsid w:val="00A812B3"/>
    <w:rsid w:val="00A837DE"/>
    <w:rsid w:val="00A84BB0"/>
    <w:rsid w:val="00A84BEF"/>
    <w:rsid w:val="00A866BA"/>
    <w:rsid w:val="00A9030C"/>
    <w:rsid w:val="00A9463F"/>
    <w:rsid w:val="00A952D5"/>
    <w:rsid w:val="00AA10EF"/>
    <w:rsid w:val="00AA4166"/>
    <w:rsid w:val="00AA443B"/>
    <w:rsid w:val="00AB1D20"/>
    <w:rsid w:val="00AC015E"/>
    <w:rsid w:val="00AC095B"/>
    <w:rsid w:val="00AC3EC8"/>
    <w:rsid w:val="00AC488B"/>
    <w:rsid w:val="00AC677F"/>
    <w:rsid w:val="00AD6C53"/>
    <w:rsid w:val="00AE492B"/>
    <w:rsid w:val="00AF08AB"/>
    <w:rsid w:val="00B11CA9"/>
    <w:rsid w:val="00B15E04"/>
    <w:rsid w:val="00B24970"/>
    <w:rsid w:val="00B25721"/>
    <w:rsid w:val="00B267FC"/>
    <w:rsid w:val="00B30E13"/>
    <w:rsid w:val="00B34CD1"/>
    <w:rsid w:val="00B374F5"/>
    <w:rsid w:val="00B4182D"/>
    <w:rsid w:val="00B43CA9"/>
    <w:rsid w:val="00B45C45"/>
    <w:rsid w:val="00B46A7B"/>
    <w:rsid w:val="00B51031"/>
    <w:rsid w:val="00B522AD"/>
    <w:rsid w:val="00B5462B"/>
    <w:rsid w:val="00B57364"/>
    <w:rsid w:val="00B67B05"/>
    <w:rsid w:val="00B70581"/>
    <w:rsid w:val="00B74FAE"/>
    <w:rsid w:val="00B757E4"/>
    <w:rsid w:val="00B846EC"/>
    <w:rsid w:val="00B86BF7"/>
    <w:rsid w:val="00B87C10"/>
    <w:rsid w:val="00B92869"/>
    <w:rsid w:val="00BA1735"/>
    <w:rsid w:val="00BA5AD5"/>
    <w:rsid w:val="00BB20F8"/>
    <w:rsid w:val="00BB6360"/>
    <w:rsid w:val="00BC0796"/>
    <w:rsid w:val="00BC110B"/>
    <w:rsid w:val="00BC29A5"/>
    <w:rsid w:val="00BC3CF0"/>
    <w:rsid w:val="00BD00CC"/>
    <w:rsid w:val="00BD08DC"/>
    <w:rsid w:val="00BD08DD"/>
    <w:rsid w:val="00BD0DF9"/>
    <w:rsid w:val="00BE0BBE"/>
    <w:rsid w:val="00BF1E6E"/>
    <w:rsid w:val="00BF68B6"/>
    <w:rsid w:val="00C00998"/>
    <w:rsid w:val="00C033CC"/>
    <w:rsid w:val="00C055D0"/>
    <w:rsid w:val="00C071F1"/>
    <w:rsid w:val="00C07BAA"/>
    <w:rsid w:val="00C10586"/>
    <w:rsid w:val="00C11062"/>
    <w:rsid w:val="00C112AE"/>
    <w:rsid w:val="00C16179"/>
    <w:rsid w:val="00C2372B"/>
    <w:rsid w:val="00C24D15"/>
    <w:rsid w:val="00C26855"/>
    <w:rsid w:val="00C30BCC"/>
    <w:rsid w:val="00C319E8"/>
    <w:rsid w:val="00C334DE"/>
    <w:rsid w:val="00C33A04"/>
    <w:rsid w:val="00C36050"/>
    <w:rsid w:val="00C4286B"/>
    <w:rsid w:val="00C4332A"/>
    <w:rsid w:val="00C44A83"/>
    <w:rsid w:val="00C47D1F"/>
    <w:rsid w:val="00C504DE"/>
    <w:rsid w:val="00C5051E"/>
    <w:rsid w:val="00C51443"/>
    <w:rsid w:val="00C56735"/>
    <w:rsid w:val="00C5776F"/>
    <w:rsid w:val="00C57853"/>
    <w:rsid w:val="00C67B74"/>
    <w:rsid w:val="00C67FF5"/>
    <w:rsid w:val="00C72DB6"/>
    <w:rsid w:val="00C741A9"/>
    <w:rsid w:val="00C752FA"/>
    <w:rsid w:val="00C767B1"/>
    <w:rsid w:val="00C87A73"/>
    <w:rsid w:val="00C87FEB"/>
    <w:rsid w:val="00C917E8"/>
    <w:rsid w:val="00C94B12"/>
    <w:rsid w:val="00C95ED5"/>
    <w:rsid w:val="00C9792C"/>
    <w:rsid w:val="00C97DDE"/>
    <w:rsid w:val="00CA09DB"/>
    <w:rsid w:val="00CA34C1"/>
    <w:rsid w:val="00CA4684"/>
    <w:rsid w:val="00CB04E6"/>
    <w:rsid w:val="00CB38A6"/>
    <w:rsid w:val="00CB6EA9"/>
    <w:rsid w:val="00CC43F3"/>
    <w:rsid w:val="00CC4B22"/>
    <w:rsid w:val="00CD118A"/>
    <w:rsid w:val="00CD2311"/>
    <w:rsid w:val="00CD61C0"/>
    <w:rsid w:val="00CE0D85"/>
    <w:rsid w:val="00CF007C"/>
    <w:rsid w:val="00CF19BB"/>
    <w:rsid w:val="00CF2582"/>
    <w:rsid w:val="00CF3336"/>
    <w:rsid w:val="00CF7066"/>
    <w:rsid w:val="00CF71D1"/>
    <w:rsid w:val="00D005DA"/>
    <w:rsid w:val="00D024A9"/>
    <w:rsid w:val="00D02A33"/>
    <w:rsid w:val="00D10E58"/>
    <w:rsid w:val="00D158BC"/>
    <w:rsid w:val="00D17B7D"/>
    <w:rsid w:val="00D23E38"/>
    <w:rsid w:val="00D249D0"/>
    <w:rsid w:val="00D31943"/>
    <w:rsid w:val="00D32FB8"/>
    <w:rsid w:val="00D34567"/>
    <w:rsid w:val="00D42669"/>
    <w:rsid w:val="00D438C5"/>
    <w:rsid w:val="00D474BA"/>
    <w:rsid w:val="00D504C0"/>
    <w:rsid w:val="00D57910"/>
    <w:rsid w:val="00D619B8"/>
    <w:rsid w:val="00D851F3"/>
    <w:rsid w:val="00D8686C"/>
    <w:rsid w:val="00D93F73"/>
    <w:rsid w:val="00D95824"/>
    <w:rsid w:val="00DA12F7"/>
    <w:rsid w:val="00DA1A80"/>
    <w:rsid w:val="00DA1B66"/>
    <w:rsid w:val="00DA1C45"/>
    <w:rsid w:val="00DA2EDF"/>
    <w:rsid w:val="00DA2F8A"/>
    <w:rsid w:val="00DB536D"/>
    <w:rsid w:val="00DC6208"/>
    <w:rsid w:val="00DD1B80"/>
    <w:rsid w:val="00DD2C9B"/>
    <w:rsid w:val="00DD3B29"/>
    <w:rsid w:val="00DE08B2"/>
    <w:rsid w:val="00DE0FD2"/>
    <w:rsid w:val="00DE33B1"/>
    <w:rsid w:val="00DE49A5"/>
    <w:rsid w:val="00DE58DA"/>
    <w:rsid w:val="00DF0FFF"/>
    <w:rsid w:val="00E123EB"/>
    <w:rsid w:val="00E134E9"/>
    <w:rsid w:val="00E15D56"/>
    <w:rsid w:val="00E16BE0"/>
    <w:rsid w:val="00E1719D"/>
    <w:rsid w:val="00E22433"/>
    <w:rsid w:val="00E22660"/>
    <w:rsid w:val="00E23B47"/>
    <w:rsid w:val="00E3004C"/>
    <w:rsid w:val="00E30EC8"/>
    <w:rsid w:val="00E3371F"/>
    <w:rsid w:val="00E42155"/>
    <w:rsid w:val="00E46598"/>
    <w:rsid w:val="00E51C51"/>
    <w:rsid w:val="00E51CEA"/>
    <w:rsid w:val="00E65879"/>
    <w:rsid w:val="00E66CF2"/>
    <w:rsid w:val="00E67EB6"/>
    <w:rsid w:val="00E71242"/>
    <w:rsid w:val="00E7174F"/>
    <w:rsid w:val="00E74697"/>
    <w:rsid w:val="00E74839"/>
    <w:rsid w:val="00E76BC7"/>
    <w:rsid w:val="00E802F9"/>
    <w:rsid w:val="00E80DA4"/>
    <w:rsid w:val="00E8432C"/>
    <w:rsid w:val="00E84760"/>
    <w:rsid w:val="00E85B0C"/>
    <w:rsid w:val="00E862DE"/>
    <w:rsid w:val="00E86994"/>
    <w:rsid w:val="00E91E26"/>
    <w:rsid w:val="00E920C6"/>
    <w:rsid w:val="00E945C0"/>
    <w:rsid w:val="00E94BC9"/>
    <w:rsid w:val="00E95670"/>
    <w:rsid w:val="00E956DB"/>
    <w:rsid w:val="00EA111E"/>
    <w:rsid w:val="00EA7AA1"/>
    <w:rsid w:val="00EB327B"/>
    <w:rsid w:val="00EB5670"/>
    <w:rsid w:val="00EB56FD"/>
    <w:rsid w:val="00EC3EC0"/>
    <w:rsid w:val="00ED2BD3"/>
    <w:rsid w:val="00ED2BF2"/>
    <w:rsid w:val="00ED3EC5"/>
    <w:rsid w:val="00ED41C9"/>
    <w:rsid w:val="00ED6DF5"/>
    <w:rsid w:val="00EE4203"/>
    <w:rsid w:val="00EF0038"/>
    <w:rsid w:val="00EF4781"/>
    <w:rsid w:val="00EF6294"/>
    <w:rsid w:val="00EF7CEC"/>
    <w:rsid w:val="00F01B1F"/>
    <w:rsid w:val="00F04A64"/>
    <w:rsid w:val="00F11398"/>
    <w:rsid w:val="00F148CC"/>
    <w:rsid w:val="00F207AE"/>
    <w:rsid w:val="00F21EAE"/>
    <w:rsid w:val="00F235F2"/>
    <w:rsid w:val="00F322C4"/>
    <w:rsid w:val="00F33F94"/>
    <w:rsid w:val="00F34E1E"/>
    <w:rsid w:val="00F35995"/>
    <w:rsid w:val="00F43E03"/>
    <w:rsid w:val="00F443E0"/>
    <w:rsid w:val="00F44FE2"/>
    <w:rsid w:val="00F47F40"/>
    <w:rsid w:val="00F507BC"/>
    <w:rsid w:val="00F509D8"/>
    <w:rsid w:val="00F51CBD"/>
    <w:rsid w:val="00F52237"/>
    <w:rsid w:val="00F52DE2"/>
    <w:rsid w:val="00F54430"/>
    <w:rsid w:val="00F55CFB"/>
    <w:rsid w:val="00F60B74"/>
    <w:rsid w:val="00F61444"/>
    <w:rsid w:val="00F61AC6"/>
    <w:rsid w:val="00F62A64"/>
    <w:rsid w:val="00F66DAB"/>
    <w:rsid w:val="00F7508B"/>
    <w:rsid w:val="00F831AB"/>
    <w:rsid w:val="00F9298D"/>
    <w:rsid w:val="00F94976"/>
    <w:rsid w:val="00F95992"/>
    <w:rsid w:val="00FA1038"/>
    <w:rsid w:val="00FA11AC"/>
    <w:rsid w:val="00FA6A17"/>
    <w:rsid w:val="00FB152A"/>
    <w:rsid w:val="00FB2228"/>
    <w:rsid w:val="00FB25DC"/>
    <w:rsid w:val="00FB35C6"/>
    <w:rsid w:val="00FC13F0"/>
    <w:rsid w:val="00FC39FA"/>
    <w:rsid w:val="00FC4C68"/>
    <w:rsid w:val="00FC740A"/>
    <w:rsid w:val="00FD420A"/>
    <w:rsid w:val="00FD7A85"/>
    <w:rsid w:val="00FE24A7"/>
    <w:rsid w:val="00FF7AB4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6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4B7373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7D1F16"/>
  </w:style>
  <w:style w:type="character" w:customStyle="1" w:styleId="WW8Num1z2">
    <w:name w:val="WW8Num1z2"/>
    <w:rsid w:val="007D1F16"/>
  </w:style>
  <w:style w:type="character" w:customStyle="1" w:styleId="WW8Num1z3">
    <w:name w:val="WW8Num1z3"/>
    <w:rsid w:val="007D1F16"/>
  </w:style>
  <w:style w:type="character" w:customStyle="1" w:styleId="WW8Num1z4">
    <w:name w:val="WW8Num1z4"/>
    <w:rsid w:val="007D1F16"/>
  </w:style>
  <w:style w:type="character" w:customStyle="1" w:styleId="WW8Num1z5">
    <w:name w:val="WW8Num1z5"/>
    <w:rsid w:val="007D1F16"/>
  </w:style>
  <w:style w:type="character" w:customStyle="1" w:styleId="WW8Num1z6">
    <w:name w:val="WW8Num1z6"/>
    <w:rsid w:val="007D1F16"/>
  </w:style>
  <w:style w:type="character" w:customStyle="1" w:styleId="WW8Num1z7">
    <w:name w:val="WW8Num1z7"/>
    <w:rsid w:val="007D1F16"/>
  </w:style>
  <w:style w:type="character" w:customStyle="1" w:styleId="WW8Num1z8">
    <w:name w:val="WW8Num1z8"/>
    <w:rsid w:val="007D1F16"/>
  </w:style>
  <w:style w:type="character" w:customStyle="1" w:styleId="WW8Num2z0">
    <w:name w:val="WW8Num2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7D1F16"/>
  </w:style>
  <w:style w:type="character" w:customStyle="1" w:styleId="WW8Num2z2">
    <w:name w:val="WW8Num2z2"/>
    <w:rsid w:val="007D1F16"/>
  </w:style>
  <w:style w:type="character" w:customStyle="1" w:styleId="WW8Num2z3">
    <w:name w:val="WW8Num2z3"/>
    <w:rsid w:val="007D1F16"/>
  </w:style>
  <w:style w:type="character" w:customStyle="1" w:styleId="WW8Num2z4">
    <w:name w:val="WW8Num2z4"/>
    <w:rsid w:val="007D1F16"/>
  </w:style>
  <w:style w:type="character" w:customStyle="1" w:styleId="WW8Num2z5">
    <w:name w:val="WW8Num2z5"/>
    <w:rsid w:val="007D1F16"/>
  </w:style>
  <w:style w:type="character" w:customStyle="1" w:styleId="WW8Num2z6">
    <w:name w:val="WW8Num2z6"/>
    <w:rsid w:val="007D1F16"/>
  </w:style>
  <w:style w:type="character" w:customStyle="1" w:styleId="WW8Num2z7">
    <w:name w:val="WW8Num2z7"/>
    <w:rsid w:val="007D1F16"/>
  </w:style>
  <w:style w:type="character" w:customStyle="1" w:styleId="WW8Num2z8">
    <w:name w:val="WW8Num2z8"/>
    <w:rsid w:val="007D1F16"/>
  </w:style>
  <w:style w:type="character" w:customStyle="1" w:styleId="WW8Num3z0">
    <w:name w:val="WW8Num3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7D1F16"/>
  </w:style>
  <w:style w:type="character" w:customStyle="1" w:styleId="WW8Num3z2">
    <w:name w:val="WW8Num3z2"/>
    <w:rsid w:val="007D1F16"/>
  </w:style>
  <w:style w:type="character" w:customStyle="1" w:styleId="WW8Num3z3">
    <w:name w:val="WW8Num3z3"/>
    <w:rsid w:val="007D1F16"/>
  </w:style>
  <w:style w:type="character" w:customStyle="1" w:styleId="WW8Num3z4">
    <w:name w:val="WW8Num3z4"/>
    <w:rsid w:val="007D1F16"/>
  </w:style>
  <w:style w:type="character" w:customStyle="1" w:styleId="WW8Num3z5">
    <w:name w:val="WW8Num3z5"/>
    <w:rsid w:val="007D1F16"/>
  </w:style>
  <w:style w:type="character" w:customStyle="1" w:styleId="WW8Num3z6">
    <w:name w:val="WW8Num3z6"/>
    <w:rsid w:val="007D1F16"/>
  </w:style>
  <w:style w:type="character" w:customStyle="1" w:styleId="WW8Num3z7">
    <w:name w:val="WW8Num3z7"/>
    <w:rsid w:val="007D1F16"/>
  </w:style>
  <w:style w:type="character" w:customStyle="1" w:styleId="WW8Num3z8">
    <w:name w:val="WW8Num3z8"/>
    <w:rsid w:val="007D1F16"/>
  </w:style>
  <w:style w:type="character" w:customStyle="1" w:styleId="WW8Num4z0">
    <w:name w:val="WW8Num4z0"/>
    <w:rsid w:val="007D1F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7D1F16"/>
  </w:style>
  <w:style w:type="character" w:customStyle="1" w:styleId="WW8Num4z2">
    <w:name w:val="WW8Num4z2"/>
    <w:rsid w:val="007D1F16"/>
  </w:style>
  <w:style w:type="character" w:customStyle="1" w:styleId="WW8Num4z3">
    <w:name w:val="WW8Num4z3"/>
    <w:rsid w:val="007D1F16"/>
  </w:style>
  <w:style w:type="character" w:customStyle="1" w:styleId="WW8Num4z4">
    <w:name w:val="WW8Num4z4"/>
    <w:rsid w:val="007D1F16"/>
  </w:style>
  <w:style w:type="character" w:customStyle="1" w:styleId="WW8Num4z5">
    <w:name w:val="WW8Num4z5"/>
    <w:rsid w:val="007D1F16"/>
  </w:style>
  <w:style w:type="character" w:customStyle="1" w:styleId="WW8Num4z6">
    <w:name w:val="WW8Num4z6"/>
    <w:rsid w:val="007D1F16"/>
  </w:style>
  <w:style w:type="character" w:customStyle="1" w:styleId="WW8Num4z7">
    <w:name w:val="WW8Num4z7"/>
    <w:rsid w:val="007D1F16"/>
  </w:style>
  <w:style w:type="character" w:customStyle="1" w:styleId="WW8Num4z8">
    <w:name w:val="WW8Num4z8"/>
    <w:rsid w:val="007D1F16"/>
  </w:style>
  <w:style w:type="character" w:customStyle="1" w:styleId="WW8Num5z0">
    <w:name w:val="WW8Num5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7D1F16"/>
  </w:style>
  <w:style w:type="character" w:customStyle="1" w:styleId="WW8Num5z2">
    <w:name w:val="WW8Num5z2"/>
    <w:rsid w:val="007D1F16"/>
  </w:style>
  <w:style w:type="character" w:customStyle="1" w:styleId="WW8Num5z3">
    <w:name w:val="WW8Num5z3"/>
    <w:rsid w:val="007D1F16"/>
  </w:style>
  <w:style w:type="character" w:customStyle="1" w:styleId="WW8Num5z4">
    <w:name w:val="WW8Num5z4"/>
    <w:rsid w:val="007D1F16"/>
  </w:style>
  <w:style w:type="character" w:customStyle="1" w:styleId="WW8Num5z5">
    <w:name w:val="WW8Num5z5"/>
    <w:rsid w:val="007D1F16"/>
  </w:style>
  <w:style w:type="character" w:customStyle="1" w:styleId="WW8Num5z6">
    <w:name w:val="WW8Num5z6"/>
    <w:rsid w:val="007D1F16"/>
  </w:style>
  <w:style w:type="character" w:customStyle="1" w:styleId="WW8Num5z7">
    <w:name w:val="WW8Num5z7"/>
    <w:rsid w:val="007D1F16"/>
  </w:style>
  <w:style w:type="character" w:customStyle="1" w:styleId="WW8Num5z8">
    <w:name w:val="WW8Num5z8"/>
    <w:rsid w:val="007D1F16"/>
  </w:style>
  <w:style w:type="character" w:customStyle="1" w:styleId="WW8Num6z0">
    <w:name w:val="WW8Num6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7D1F16"/>
  </w:style>
  <w:style w:type="character" w:customStyle="1" w:styleId="WW8Num6z2">
    <w:name w:val="WW8Num6z2"/>
    <w:rsid w:val="007D1F16"/>
  </w:style>
  <w:style w:type="character" w:customStyle="1" w:styleId="WW8Num6z3">
    <w:name w:val="WW8Num6z3"/>
    <w:rsid w:val="007D1F16"/>
  </w:style>
  <w:style w:type="character" w:customStyle="1" w:styleId="WW8Num6z4">
    <w:name w:val="WW8Num6z4"/>
    <w:rsid w:val="007D1F16"/>
  </w:style>
  <w:style w:type="character" w:customStyle="1" w:styleId="WW8Num6z5">
    <w:name w:val="WW8Num6z5"/>
    <w:rsid w:val="007D1F16"/>
  </w:style>
  <w:style w:type="character" w:customStyle="1" w:styleId="WW8Num6z6">
    <w:name w:val="WW8Num6z6"/>
    <w:rsid w:val="007D1F16"/>
  </w:style>
  <w:style w:type="character" w:customStyle="1" w:styleId="WW8Num6z7">
    <w:name w:val="WW8Num6z7"/>
    <w:rsid w:val="007D1F16"/>
  </w:style>
  <w:style w:type="character" w:customStyle="1" w:styleId="WW8Num6z8">
    <w:name w:val="WW8Num6z8"/>
    <w:rsid w:val="007D1F16"/>
  </w:style>
  <w:style w:type="character" w:customStyle="1" w:styleId="WW8Num7z0">
    <w:name w:val="WW8Num7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7D1F16"/>
  </w:style>
  <w:style w:type="character" w:customStyle="1" w:styleId="WW8Num7z2">
    <w:name w:val="WW8Num7z2"/>
    <w:rsid w:val="007D1F16"/>
  </w:style>
  <w:style w:type="character" w:customStyle="1" w:styleId="WW8Num7z3">
    <w:name w:val="WW8Num7z3"/>
    <w:rsid w:val="007D1F16"/>
  </w:style>
  <w:style w:type="character" w:customStyle="1" w:styleId="WW8Num7z4">
    <w:name w:val="WW8Num7z4"/>
    <w:rsid w:val="007D1F16"/>
  </w:style>
  <w:style w:type="character" w:customStyle="1" w:styleId="WW8Num7z5">
    <w:name w:val="WW8Num7z5"/>
    <w:rsid w:val="007D1F16"/>
  </w:style>
  <w:style w:type="character" w:customStyle="1" w:styleId="WW8Num7z6">
    <w:name w:val="WW8Num7z6"/>
    <w:rsid w:val="007D1F16"/>
  </w:style>
  <w:style w:type="character" w:customStyle="1" w:styleId="WW8Num7z7">
    <w:name w:val="WW8Num7z7"/>
    <w:rsid w:val="007D1F16"/>
  </w:style>
  <w:style w:type="character" w:customStyle="1" w:styleId="WW8Num7z8">
    <w:name w:val="WW8Num7z8"/>
    <w:rsid w:val="007D1F16"/>
  </w:style>
  <w:style w:type="character" w:customStyle="1" w:styleId="WW8Num8z0">
    <w:name w:val="WW8Num8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7D1F16"/>
  </w:style>
  <w:style w:type="character" w:customStyle="1" w:styleId="WW8Num8z2">
    <w:name w:val="WW8Num8z2"/>
    <w:rsid w:val="007D1F16"/>
  </w:style>
  <w:style w:type="character" w:customStyle="1" w:styleId="WW8Num8z3">
    <w:name w:val="WW8Num8z3"/>
    <w:rsid w:val="007D1F16"/>
  </w:style>
  <w:style w:type="character" w:customStyle="1" w:styleId="WW8Num8z4">
    <w:name w:val="WW8Num8z4"/>
    <w:rsid w:val="007D1F16"/>
  </w:style>
  <w:style w:type="character" w:customStyle="1" w:styleId="WW8Num8z5">
    <w:name w:val="WW8Num8z5"/>
    <w:rsid w:val="007D1F16"/>
  </w:style>
  <w:style w:type="character" w:customStyle="1" w:styleId="WW8Num8z6">
    <w:name w:val="WW8Num8z6"/>
    <w:rsid w:val="007D1F16"/>
  </w:style>
  <w:style w:type="character" w:customStyle="1" w:styleId="WW8Num8z7">
    <w:name w:val="WW8Num8z7"/>
    <w:rsid w:val="007D1F16"/>
  </w:style>
  <w:style w:type="character" w:customStyle="1" w:styleId="WW8Num8z8">
    <w:name w:val="WW8Num8z8"/>
    <w:rsid w:val="007D1F16"/>
  </w:style>
  <w:style w:type="character" w:customStyle="1" w:styleId="WW8Num9z0">
    <w:name w:val="WW8Num9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7D1F16"/>
  </w:style>
  <w:style w:type="character" w:customStyle="1" w:styleId="WW8Num9z2">
    <w:name w:val="WW8Num9z2"/>
    <w:rsid w:val="007D1F16"/>
  </w:style>
  <w:style w:type="character" w:customStyle="1" w:styleId="WW8Num9z3">
    <w:name w:val="WW8Num9z3"/>
    <w:rsid w:val="007D1F16"/>
  </w:style>
  <w:style w:type="character" w:customStyle="1" w:styleId="WW8Num9z4">
    <w:name w:val="WW8Num9z4"/>
    <w:rsid w:val="007D1F16"/>
  </w:style>
  <w:style w:type="character" w:customStyle="1" w:styleId="WW8Num9z5">
    <w:name w:val="WW8Num9z5"/>
    <w:rsid w:val="007D1F16"/>
  </w:style>
  <w:style w:type="character" w:customStyle="1" w:styleId="WW8Num9z6">
    <w:name w:val="WW8Num9z6"/>
    <w:rsid w:val="007D1F16"/>
  </w:style>
  <w:style w:type="character" w:customStyle="1" w:styleId="WW8Num9z7">
    <w:name w:val="WW8Num9z7"/>
    <w:rsid w:val="007D1F16"/>
  </w:style>
  <w:style w:type="character" w:customStyle="1" w:styleId="WW8Num9z8">
    <w:name w:val="WW8Num9z8"/>
    <w:rsid w:val="007D1F16"/>
  </w:style>
  <w:style w:type="character" w:customStyle="1" w:styleId="WW8Num10z0">
    <w:name w:val="WW8Num10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7D1F16"/>
  </w:style>
  <w:style w:type="character" w:customStyle="1" w:styleId="WW8Num10z2">
    <w:name w:val="WW8Num10z2"/>
    <w:rsid w:val="007D1F16"/>
  </w:style>
  <w:style w:type="character" w:customStyle="1" w:styleId="WW8Num10z3">
    <w:name w:val="WW8Num10z3"/>
    <w:rsid w:val="007D1F16"/>
  </w:style>
  <w:style w:type="character" w:customStyle="1" w:styleId="WW8Num10z4">
    <w:name w:val="WW8Num10z4"/>
    <w:rsid w:val="007D1F16"/>
  </w:style>
  <w:style w:type="character" w:customStyle="1" w:styleId="WW8Num10z5">
    <w:name w:val="WW8Num10z5"/>
    <w:rsid w:val="007D1F16"/>
  </w:style>
  <w:style w:type="character" w:customStyle="1" w:styleId="WW8Num10z6">
    <w:name w:val="WW8Num10z6"/>
    <w:rsid w:val="007D1F16"/>
  </w:style>
  <w:style w:type="character" w:customStyle="1" w:styleId="WW8Num10z7">
    <w:name w:val="WW8Num10z7"/>
    <w:rsid w:val="007D1F16"/>
  </w:style>
  <w:style w:type="character" w:customStyle="1" w:styleId="WW8Num10z8">
    <w:name w:val="WW8Num10z8"/>
    <w:rsid w:val="007D1F16"/>
  </w:style>
  <w:style w:type="character" w:customStyle="1" w:styleId="WW8Num11z0">
    <w:name w:val="WW8Num11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7D1F16"/>
  </w:style>
  <w:style w:type="character" w:customStyle="1" w:styleId="WW8Num11z2">
    <w:name w:val="WW8Num11z2"/>
    <w:rsid w:val="007D1F16"/>
  </w:style>
  <w:style w:type="character" w:customStyle="1" w:styleId="WW8Num11z3">
    <w:name w:val="WW8Num11z3"/>
    <w:rsid w:val="007D1F16"/>
  </w:style>
  <w:style w:type="character" w:customStyle="1" w:styleId="WW8Num11z4">
    <w:name w:val="WW8Num11z4"/>
    <w:rsid w:val="007D1F16"/>
  </w:style>
  <w:style w:type="character" w:customStyle="1" w:styleId="WW8Num11z5">
    <w:name w:val="WW8Num11z5"/>
    <w:rsid w:val="007D1F16"/>
  </w:style>
  <w:style w:type="character" w:customStyle="1" w:styleId="WW8Num11z6">
    <w:name w:val="WW8Num11z6"/>
    <w:rsid w:val="007D1F16"/>
  </w:style>
  <w:style w:type="character" w:customStyle="1" w:styleId="WW8Num11z7">
    <w:name w:val="WW8Num11z7"/>
    <w:rsid w:val="007D1F16"/>
  </w:style>
  <w:style w:type="character" w:customStyle="1" w:styleId="WW8Num11z8">
    <w:name w:val="WW8Num11z8"/>
    <w:rsid w:val="007D1F16"/>
  </w:style>
  <w:style w:type="character" w:customStyle="1" w:styleId="WW8Num12z0">
    <w:name w:val="WW8Num12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7D1F16"/>
  </w:style>
  <w:style w:type="character" w:customStyle="1" w:styleId="WW8Num12z2">
    <w:name w:val="WW8Num12z2"/>
    <w:rsid w:val="007D1F16"/>
  </w:style>
  <w:style w:type="character" w:customStyle="1" w:styleId="WW8Num12z3">
    <w:name w:val="WW8Num12z3"/>
    <w:rsid w:val="007D1F16"/>
  </w:style>
  <w:style w:type="character" w:customStyle="1" w:styleId="WW8Num12z4">
    <w:name w:val="WW8Num12z4"/>
    <w:rsid w:val="007D1F16"/>
  </w:style>
  <w:style w:type="character" w:customStyle="1" w:styleId="WW8Num12z5">
    <w:name w:val="WW8Num12z5"/>
    <w:rsid w:val="007D1F16"/>
  </w:style>
  <w:style w:type="character" w:customStyle="1" w:styleId="WW8Num12z6">
    <w:name w:val="WW8Num12z6"/>
    <w:rsid w:val="007D1F16"/>
  </w:style>
  <w:style w:type="character" w:customStyle="1" w:styleId="WW8Num12z7">
    <w:name w:val="WW8Num12z7"/>
    <w:rsid w:val="007D1F16"/>
  </w:style>
  <w:style w:type="character" w:customStyle="1" w:styleId="WW8Num12z8">
    <w:name w:val="WW8Num12z8"/>
    <w:rsid w:val="007D1F16"/>
  </w:style>
  <w:style w:type="character" w:customStyle="1" w:styleId="WW8Num13z0">
    <w:name w:val="WW8Num13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7D1F16"/>
  </w:style>
  <w:style w:type="character" w:customStyle="1" w:styleId="WW8Num13z2">
    <w:name w:val="WW8Num13z2"/>
    <w:rsid w:val="007D1F16"/>
  </w:style>
  <w:style w:type="character" w:customStyle="1" w:styleId="WW8Num13z3">
    <w:name w:val="WW8Num13z3"/>
    <w:rsid w:val="007D1F16"/>
  </w:style>
  <w:style w:type="character" w:customStyle="1" w:styleId="WW8Num13z4">
    <w:name w:val="WW8Num13z4"/>
    <w:rsid w:val="007D1F16"/>
  </w:style>
  <w:style w:type="character" w:customStyle="1" w:styleId="WW8Num13z5">
    <w:name w:val="WW8Num13z5"/>
    <w:rsid w:val="007D1F16"/>
  </w:style>
  <w:style w:type="character" w:customStyle="1" w:styleId="WW8Num13z6">
    <w:name w:val="WW8Num13z6"/>
    <w:rsid w:val="007D1F16"/>
  </w:style>
  <w:style w:type="character" w:customStyle="1" w:styleId="WW8Num13z7">
    <w:name w:val="WW8Num13z7"/>
    <w:rsid w:val="007D1F16"/>
  </w:style>
  <w:style w:type="character" w:customStyle="1" w:styleId="WW8Num13z8">
    <w:name w:val="WW8Num13z8"/>
    <w:rsid w:val="007D1F16"/>
  </w:style>
  <w:style w:type="character" w:customStyle="1" w:styleId="WW8Num14z0">
    <w:name w:val="WW8Num14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7D1F16"/>
  </w:style>
  <w:style w:type="character" w:customStyle="1" w:styleId="WW8Num14z2">
    <w:name w:val="WW8Num14z2"/>
    <w:rsid w:val="007D1F16"/>
  </w:style>
  <w:style w:type="character" w:customStyle="1" w:styleId="WW8Num14z3">
    <w:name w:val="WW8Num14z3"/>
    <w:rsid w:val="007D1F16"/>
  </w:style>
  <w:style w:type="character" w:customStyle="1" w:styleId="WW8Num14z4">
    <w:name w:val="WW8Num14z4"/>
    <w:rsid w:val="007D1F16"/>
  </w:style>
  <w:style w:type="character" w:customStyle="1" w:styleId="WW8Num14z5">
    <w:name w:val="WW8Num14z5"/>
    <w:rsid w:val="007D1F16"/>
  </w:style>
  <w:style w:type="character" w:customStyle="1" w:styleId="WW8Num14z6">
    <w:name w:val="WW8Num14z6"/>
    <w:rsid w:val="007D1F16"/>
  </w:style>
  <w:style w:type="character" w:customStyle="1" w:styleId="WW8Num14z7">
    <w:name w:val="WW8Num14z7"/>
    <w:rsid w:val="007D1F16"/>
  </w:style>
  <w:style w:type="character" w:customStyle="1" w:styleId="WW8Num14z8">
    <w:name w:val="WW8Num14z8"/>
    <w:rsid w:val="007D1F16"/>
  </w:style>
  <w:style w:type="character" w:customStyle="1" w:styleId="WW8Num15z0">
    <w:name w:val="WW8Num15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7D1F16"/>
  </w:style>
  <w:style w:type="character" w:customStyle="1" w:styleId="WW8Num15z2">
    <w:name w:val="WW8Num15z2"/>
    <w:rsid w:val="007D1F16"/>
  </w:style>
  <w:style w:type="character" w:customStyle="1" w:styleId="WW8Num15z3">
    <w:name w:val="WW8Num15z3"/>
    <w:rsid w:val="007D1F16"/>
  </w:style>
  <w:style w:type="character" w:customStyle="1" w:styleId="WW8Num15z4">
    <w:name w:val="WW8Num15z4"/>
    <w:rsid w:val="007D1F16"/>
  </w:style>
  <w:style w:type="character" w:customStyle="1" w:styleId="WW8Num15z5">
    <w:name w:val="WW8Num15z5"/>
    <w:rsid w:val="007D1F16"/>
  </w:style>
  <w:style w:type="character" w:customStyle="1" w:styleId="WW8Num15z6">
    <w:name w:val="WW8Num15z6"/>
    <w:rsid w:val="007D1F16"/>
  </w:style>
  <w:style w:type="character" w:customStyle="1" w:styleId="WW8Num15z7">
    <w:name w:val="WW8Num15z7"/>
    <w:rsid w:val="007D1F16"/>
  </w:style>
  <w:style w:type="character" w:customStyle="1" w:styleId="WW8Num15z8">
    <w:name w:val="WW8Num15z8"/>
    <w:rsid w:val="007D1F16"/>
  </w:style>
  <w:style w:type="character" w:customStyle="1" w:styleId="WW8Num16z0">
    <w:name w:val="WW8Num16z0"/>
    <w:rsid w:val="007D1F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7D1F16"/>
  </w:style>
  <w:style w:type="character" w:customStyle="1" w:styleId="WW8Num16z2">
    <w:name w:val="WW8Num16z2"/>
    <w:rsid w:val="007D1F16"/>
  </w:style>
  <w:style w:type="character" w:customStyle="1" w:styleId="WW8Num16z3">
    <w:name w:val="WW8Num16z3"/>
    <w:rsid w:val="007D1F16"/>
  </w:style>
  <w:style w:type="character" w:customStyle="1" w:styleId="WW8Num16z4">
    <w:name w:val="WW8Num16z4"/>
    <w:rsid w:val="007D1F16"/>
  </w:style>
  <w:style w:type="character" w:customStyle="1" w:styleId="WW8Num16z5">
    <w:name w:val="WW8Num16z5"/>
    <w:rsid w:val="007D1F16"/>
  </w:style>
  <w:style w:type="character" w:customStyle="1" w:styleId="WW8Num16z6">
    <w:name w:val="WW8Num16z6"/>
    <w:rsid w:val="007D1F16"/>
  </w:style>
  <w:style w:type="character" w:customStyle="1" w:styleId="WW8Num16z7">
    <w:name w:val="WW8Num16z7"/>
    <w:rsid w:val="007D1F16"/>
  </w:style>
  <w:style w:type="character" w:customStyle="1" w:styleId="WW8Num16z8">
    <w:name w:val="WW8Num16z8"/>
    <w:rsid w:val="007D1F16"/>
  </w:style>
  <w:style w:type="character" w:customStyle="1" w:styleId="WW8Num17z0">
    <w:name w:val="WW8Num17z0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7D1F16"/>
  </w:style>
  <w:style w:type="character" w:customStyle="1" w:styleId="WW8Num17z2">
    <w:name w:val="WW8Num17z2"/>
    <w:rsid w:val="007D1F16"/>
  </w:style>
  <w:style w:type="character" w:customStyle="1" w:styleId="WW8Num17z3">
    <w:name w:val="WW8Num17z3"/>
    <w:rsid w:val="007D1F16"/>
  </w:style>
  <w:style w:type="character" w:customStyle="1" w:styleId="WW8Num17z4">
    <w:name w:val="WW8Num17z4"/>
    <w:rsid w:val="007D1F16"/>
  </w:style>
  <w:style w:type="character" w:customStyle="1" w:styleId="WW8Num17z5">
    <w:name w:val="WW8Num17z5"/>
    <w:rsid w:val="007D1F16"/>
  </w:style>
  <w:style w:type="character" w:customStyle="1" w:styleId="WW8Num17z6">
    <w:name w:val="WW8Num17z6"/>
    <w:rsid w:val="007D1F16"/>
  </w:style>
  <w:style w:type="character" w:customStyle="1" w:styleId="WW8Num17z7">
    <w:name w:val="WW8Num17z7"/>
    <w:rsid w:val="007D1F16"/>
  </w:style>
  <w:style w:type="character" w:customStyle="1" w:styleId="WW8Num17z8">
    <w:name w:val="WW8Num17z8"/>
    <w:rsid w:val="007D1F16"/>
  </w:style>
  <w:style w:type="character" w:customStyle="1" w:styleId="11">
    <w:name w:val="Основной шрифт абзаца1"/>
    <w:rsid w:val="007D1F16"/>
  </w:style>
  <w:style w:type="character" w:customStyle="1" w:styleId="12">
    <w:name w:val="Заголовок №1_"/>
    <w:rsid w:val="007D1F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7D1F16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1">
    <w:name w:val="Основной текст (3)_"/>
    <w:rsid w:val="007D1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7D1F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7D1F1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7D1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7D1F1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7D1F16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7D1F1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7D1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7D1F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7D1F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7D1F16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7D1F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7D1F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7D1F16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7D1F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7D1F16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6"/>
    <w:rsid w:val="007D1F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1F16"/>
    <w:pPr>
      <w:spacing w:after="140" w:line="288" w:lineRule="auto"/>
    </w:pPr>
  </w:style>
  <w:style w:type="paragraph" w:styleId="a7">
    <w:name w:val="List"/>
    <w:basedOn w:val="a6"/>
    <w:rsid w:val="007D1F16"/>
    <w:rPr>
      <w:rFonts w:cs="Mangal"/>
    </w:rPr>
  </w:style>
  <w:style w:type="paragraph" w:styleId="a8">
    <w:name w:val="caption"/>
    <w:basedOn w:val="a"/>
    <w:qFormat/>
    <w:rsid w:val="007D1F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D1F16"/>
    <w:pPr>
      <w:suppressLineNumbers/>
    </w:pPr>
    <w:rPr>
      <w:rFonts w:cs="Mangal"/>
    </w:rPr>
  </w:style>
  <w:style w:type="paragraph" w:customStyle="1" w:styleId="15">
    <w:name w:val="Заголовок №1"/>
    <w:basedOn w:val="a"/>
    <w:rsid w:val="007D1F16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7D1F16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2">
    <w:name w:val="Основной текст (3)"/>
    <w:basedOn w:val="a"/>
    <w:rsid w:val="007D1F16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6">
    <w:name w:val="Основной текст1"/>
    <w:basedOn w:val="a"/>
    <w:rsid w:val="007D1F16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9">
    <w:name w:val="Body Text Indent"/>
    <w:basedOn w:val="a"/>
    <w:rsid w:val="007D1F16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7D1F16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7D1F16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7D1F16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7D1F16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7D1F1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7D1F16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a">
    <w:name w:val="List Paragraph"/>
    <w:basedOn w:val="a"/>
    <w:uiPriority w:val="1"/>
    <w:qFormat/>
    <w:rsid w:val="007D1F16"/>
    <w:pPr>
      <w:ind w:left="720"/>
      <w:contextualSpacing/>
    </w:pPr>
  </w:style>
  <w:style w:type="paragraph" w:styleId="ab">
    <w:name w:val="Balloon Text"/>
    <w:basedOn w:val="a"/>
    <w:rsid w:val="007D1F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7D1F16"/>
  </w:style>
  <w:style w:type="paragraph" w:customStyle="1" w:styleId="ad">
    <w:name w:val="Содержимое таблицы"/>
    <w:basedOn w:val="a"/>
    <w:rsid w:val="007D1F16"/>
    <w:pPr>
      <w:suppressLineNumbers/>
    </w:pPr>
  </w:style>
  <w:style w:type="paragraph" w:customStyle="1" w:styleId="ae">
    <w:name w:val="Заголовок таблицы"/>
    <w:basedOn w:val="ad"/>
    <w:rsid w:val="007D1F16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1">
    <w:name w:val="foot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3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4">
    <w:name w:val="No Spacing"/>
    <w:uiPriority w:val="1"/>
    <w:qFormat/>
    <w:rsid w:val="00C360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f5">
    <w:name w:val="Hyperlink"/>
    <w:basedOn w:val="a0"/>
    <w:uiPriority w:val="99"/>
    <w:unhideWhenUsed/>
    <w:rsid w:val="00B510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B7373"/>
    <w:rPr>
      <w:rFonts w:cstheme="minorBidi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514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customStyle="1" w:styleId="ConsPlusNormal">
    <w:name w:val="ConsPlusNormal"/>
    <w:rsid w:val="006B75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07DF6C4-26D3-4B8F-BBB9-36B1C4B4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Admin</cp:lastModifiedBy>
  <cp:revision>2</cp:revision>
  <cp:lastPrinted>2020-09-08T12:52:00Z</cp:lastPrinted>
  <dcterms:created xsi:type="dcterms:W3CDTF">2020-09-29T11:56:00Z</dcterms:created>
  <dcterms:modified xsi:type="dcterms:W3CDTF">2020-09-29T11:56:00Z</dcterms:modified>
</cp:coreProperties>
</file>