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05" w:rsidRPr="002807CE" w:rsidRDefault="00487505" w:rsidP="00487505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487505" w:rsidRPr="002807CE" w:rsidRDefault="00487505" w:rsidP="00487505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 xml:space="preserve">МУНИЦИПАЛЬНОГО ОБРАЗОВАНИЯ СИМСКОЕ                                      ЮРЬЕВ-ПОЛЬСКОГО РАЙОНА </w:t>
      </w:r>
    </w:p>
    <w:p w:rsidR="00487505" w:rsidRPr="002807CE" w:rsidRDefault="00487505" w:rsidP="00487505">
      <w:pPr>
        <w:pStyle w:val="a3"/>
        <w:spacing w:before="0"/>
        <w:rPr>
          <w:color w:val="auto"/>
          <w:sz w:val="32"/>
        </w:rPr>
      </w:pPr>
      <w:r w:rsidRPr="002807CE">
        <w:rPr>
          <w:color w:val="auto"/>
          <w:sz w:val="32"/>
        </w:rPr>
        <w:t>РЕШЕНИЕ</w:t>
      </w:r>
    </w:p>
    <w:p w:rsidR="00487505" w:rsidRPr="004409F0" w:rsidRDefault="00603F53" w:rsidP="004875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от   22.09.2020</w:t>
      </w:r>
      <w:r w:rsidR="00487505" w:rsidRPr="002807CE">
        <w:rPr>
          <w:rFonts w:ascii="Times New Roman" w:hAnsi="Times New Roman" w:cs="Times New Roman"/>
        </w:rPr>
        <w:t xml:space="preserve"> г.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 9</w:t>
      </w:r>
    </w:p>
    <w:p w:rsidR="00487505" w:rsidRPr="002807CE" w:rsidRDefault="00487505" w:rsidP="0048750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«О назначении конкурса на замещение должности</w:t>
      </w:r>
    </w:p>
    <w:p w:rsidR="00487505" w:rsidRPr="002807CE" w:rsidRDefault="00487505" w:rsidP="00487505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главы администрации муниципального образования</w:t>
      </w:r>
    </w:p>
    <w:p w:rsidR="00487505" w:rsidRPr="002807CE" w:rsidRDefault="00487505" w:rsidP="00487505">
      <w:pPr>
        <w:spacing w:after="0"/>
        <w:rPr>
          <w:rFonts w:ascii="Times New Roman" w:hAnsi="Times New Roman" w:cs="Times New Roman"/>
          <w:i/>
        </w:rPr>
      </w:pPr>
      <w:proofErr w:type="spellStart"/>
      <w:r w:rsidRPr="002807CE">
        <w:rPr>
          <w:rFonts w:ascii="Times New Roman" w:hAnsi="Times New Roman" w:cs="Times New Roman"/>
          <w:i/>
        </w:rPr>
        <w:t>Симское</w:t>
      </w:r>
      <w:proofErr w:type="spellEnd"/>
      <w:r w:rsidRPr="002807CE">
        <w:rPr>
          <w:rFonts w:ascii="Times New Roman" w:hAnsi="Times New Roman" w:cs="Times New Roman"/>
          <w:i/>
        </w:rPr>
        <w:t xml:space="preserve">  </w:t>
      </w:r>
      <w:proofErr w:type="spellStart"/>
      <w:proofErr w:type="gramStart"/>
      <w:r w:rsidRPr="002807CE">
        <w:rPr>
          <w:rFonts w:ascii="Times New Roman" w:hAnsi="Times New Roman" w:cs="Times New Roman"/>
          <w:i/>
        </w:rPr>
        <w:t>Юрьев-Польского</w:t>
      </w:r>
      <w:proofErr w:type="spellEnd"/>
      <w:proofErr w:type="gramEnd"/>
      <w:r w:rsidRPr="002807CE">
        <w:rPr>
          <w:rFonts w:ascii="Times New Roman" w:hAnsi="Times New Roman" w:cs="Times New Roman"/>
          <w:i/>
        </w:rPr>
        <w:t xml:space="preserve"> района».</w:t>
      </w:r>
    </w:p>
    <w:p w:rsidR="00487505" w:rsidRPr="002807CE" w:rsidRDefault="00487505" w:rsidP="00487505">
      <w:pPr>
        <w:spacing w:after="0"/>
        <w:rPr>
          <w:rFonts w:ascii="Times New Roman" w:hAnsi="Times New Roman" w:cs="Times New Roman"/>
          <w:i/>
        </w:rPr>
      </w:pPr>
    </w:p>
    <w:p w:rsidR="00487505" w:rsidRPr="002807CE" w:rsidRDefault="00487505" w:rsidP="00487505">
      <w:pPr>
        <w:pStyle w:val="a4"/>
        <w:rPr>
          <w:b/>
          <w:bCs/>
        </w:rPr>
      </w:pPr>
      <w:r w:rsidRPr="002807CE">
        <w:t xml:space="preserve">      В целях реализации статьи 35 Устава муниципального образования </w:t>
      </w:r>
      <w:proofErr w:type="spellStart"/>
      <w:r w:rsidRPr="002807CE">
        <w:t>Симское</w:t>
      </w:r>
      <w:proofErr w:type="spellEnd"/>
      <w:r w:rsidRPr="002807CE">
        <w:t xml:space="preserve"> </w:t>
      </w:r>
      <w:proofErr w:type="spellStart"/>
      <w:proofErr w:type="gramStart"/>
      <w:r w:rsidRPr="002807CE">
        <w:t>Юрьев-Польского</w:t>
      </w:r>
      <w:proofErr w:type="spellEnd"/>
      <w:proofErr w:type="gramEnd"/>
      <w:r w:rsidRPr="002807CE">
        <w:t xml:space="preserve"> района, Совет народных депутатов муниципального образования  </w:t>
      </w:r>
      <w:proofErr w:type="spellStart"/>
      <w:r w:rsidRPr="002807CE">
        <w:t>Симское</w:t>
      </w:r>
      <w:proofErr w:type="spellEnd"/>
      <w:r w:rsidRPr="002807CE">
        <w:t xml:space="preserve"> </w:t>
      </w:r>
      <w:proofErr w:type="spellStart"/>
      <w:r w:rsidRPr="002807CE">
        <w:t>Юрьев-Польского</w:t>
      </w:r>
      <w:proofErr w:type="spellEnd"/>
      <w:r w:rsidRPr="002807CE">
        <w:t xml:space="preserve"> района  </w:t>
      </w:r>
      <w:r w:rsidRPr="002807CE">
        <w:rPr>
          <w:b/>
          <w:bCs/>
        </w:rPr>
        <w:t>РЕШИЛ:</w:t>
      </w:r>
    </w:p>
    <w:p w:rsidR="00487505" w:rsidRPr="002807CE" w:rsidRDefault="00487505" w:rsidP="00487505">
      <w:pPr>
        <w:pStyle w:val="a4"/>
        <w:rPr>
          <w:szCs w:val="28"/>
        </w:rPr>
      </w:pPr>
      <w:r w:rsidRPr="002807CE">
        <w:rPr>
          <w:szCs w:val="28"/>
        </w:rPr>
        <w:t xml:space="preserve">1. Объявить о проведении конкурса на замещение должности главы администрации муниципального образования  </w:t>
      </w:r>
      <w:proofErr w:type="spellStart"/>
      <w:r w:rsidRPr="002807CE">
        <w:rPr>
          <w:szCs w:val="28"/>
        </w:rPr>
        <w:t>Симское</w:t>
      </w:r>
      <w:proofErr w:type="spellEnd"/>
      <w:r w:rsidRPr="002807CE">
        <w:rPr>
          <w:szCs w:val="28"/>
        </w:rPr>
        <w:t xml:space="preserve"> </w:t>
      </w:r>
      <w:proofErr w:type="spellStart"/>
      <w:proofErr w:type="gramStart"/>
      <w:r w:rsidRPr="002807CE">
        <w:rPr>
          <w:szCs w:val="28"/>
        </w:rPr>
        <w:t>Юрьев-Польского</w:t>
      </w:r>
      <w:proofErr w:type="spellEnd"/>
      <w:proofErr w:type="gramEnd"/>
      <w:r w:rsidRPr="002807CE">
        <w:rPr>
          <w:szCs w:val="28"/>
        </w:rPr>
        <w:t xml:space="preserve"> района.</w:t>
      </w:r>
    </w:p>
    <w:p w:rsidR="00487505" w:rsidRPr="002807CE" w:rsidRDefault="00487505" w:rsidP="00487505">
      <w:pPr>
        <w:pStyle w:val="a4"/>
        <w:rPr>
          <w:szCs w:val="28"/>
        </w:rPr>
      </w:pPr>
      <w:r w:rsidRPr="002807CE">
        <w:rPr>
          <w:szCs w:val="28"/>
        </w:rPr>
        <w:t>2. Назначить:</w:t>
      </w:r>
    </w:p>
    <w:p w:rsidR="00487505" w:rsidRPr="002807CE" w:rsidRDefault="00487505" w:rsidP="00487505">
      <w:pPr>
        <w:pStyle w:val="a4"/>
        <w:rPr>
          <w:szCs w:val="28"/>
        </w:rPr>
      </w:pPr>
      <w:r>
        <w:rPr>
          <w:szCs w:val="28"/>
        </w:rPr>
        <w:t>2.1. с</w:t>
      </w:r>
      <w:r w:rsidRPr="002807CE">
        <w:rPr>
          <w:szCs w:val="28"/>
        </w:rPr>
        <w:t>рок подачи документов и материалов кандидатами – 21 день со дня, следующего за днем официального опубликования настоящего решения;</w:t>
      </w:r>
    </w:p>
    <w:p w:rsidR="00487505" w:rsidRPr="002807CE" w:rsidRDefault="00487505" w:rsidP="00487505">
      <w:pPr>
        <w:pStyle w:val="a4"/>
        <w:rPr>
          <w:szCs w:val="28"/>
        </w:rPr>
      </w:pPr>
      <w:r>
        <w:rPr>
          <w:szCs w:val="28"/>
        </w:rPr>
        <w:t>2.2. д</w:t>
      </w:r>
      <w:r w:rsidRPr="002807CE">
        <w:rPr>
          <w:szCs w:val="28"/>
        </w:rPr>
        <w:t xml:space="preserve">ату и время проведения конкурса на замещение должности главы администрации муниципального образования </w:t>
      </w:r>
      <w:proofErr w:type="spellStart"/>
      <w:r w:rsidRPr="002807CE">
        <w:rPr>
          <w:szCs w:val="28"/>
        </w:rPr>
        <w:t>Симское</w:t>
      </w:r>
      <w:proofErr w:type="spellEnd"/>
      <w:r w:rsidRPr="002807CE">
        <w:rPr>
          <w:szCs w:val="28"/>
        </w:rPr>
        <w:t xml:space="preserve"> </w:t>
      </w:r>
      <w:proofErr w:type="spellStart"/>
      <w:proofErr w:type="gramStart"/>
      <w:r w:rsidRPr="002807CE">
        <w:rPr>
          <w:szCs w:val="28"/>
        </w:rPr>
        <w:t>Юрье</w:t>
      </w:r>
      <w:r>
        <w:rPr>
          <w:szCs w:val="28"/>
        </w:rPr>
        <w:t>в-Польского</w:t>
      </w:r>
      <w:proofErr w:type="spellEnd"/>
      <w:proofErr w:type="gramEnd"/>
      <w:r>
        <w:rPr>
          <w:szCs w:val="28"/>
        </w:rPr>
        <w:t xml:space="preserve"> района  на  23 октября  </w:t>
      </w:r>
      <w:r w:rsidR="00603F53">
        <w:rPr>
          <w:szCs w:val="28"/>
        </w:rPr>
        <w:t>2020</w:t>
      </w:r>
      <w:r>
        <w:rPr>
          <w:szCs w:val="28"/>
        </w:rPr>
        <w:t xml:space="preserve"> года 10 час. 00 мин.;</w:t>
      </w:r>
    </w:p>
    <w:p w:rsidR="00487505" w:rsidRPr="002807CE" w:rsidRDefault="00487505" w:rsidP="00487505">
      <w:pPr>
        <w:pStyle w:val="a4"/>
        <w:rPr>
          <w:szCs w:val="28"/>
        </w:rPr>
      </w:pPr>
      <w:r w:rsidRPr="002807CE">
        <w:rPr>
          <w:szCs w:val="28"/>
        </w:rPr>
        <w:t>2</w:t>
      </w:r>
      <w:r>
        <w:rPr>
          <w:szCs w:val="28"/>
        </w:rPr>
        <w:t>.3. м</w:t>
      </w:r>
      <w:r w:rsidRPr="002807CE">
        <w:rPr>
          <w:szCs w:val="28"/>
        </w:rPr>
        <w:t xml:space="preserve">есто проведения конкурса на замещение должности главы администрации муниципального образования </w:t>
      </w:r>
      <w:proofErr w:type="spellStart"/>
      <w:r w:rsidRPr="002807CE">
        <w:rPr>
          <w:szCs w:val="28"/>
        </w:rPr>
        <w:t>Симское</w:t>
      </w:r>
      <w:proofErr w:type="spellEnd"/>
      <w:r w:rsidRPr="002807CE">
        <w:rPr>
          <w:szCs w:val="28"/>
        </w:rPr>
        <w:t xml:space="preserve"> </w:t>
      </w:r>
      <w:proofErr w:type="spellStart"/>
      <w:r w:rsidRPr="002807CE">
        <w:rPr>
          <w:szCs w:val="28"/>
        </w:rPr>
        <w:t>Юрьев-Польского</w:t>
      </w:r>
      <w:proofErr w:type="spellEnd"/>
      <w:r w:rsidRPr="002807CE">
        <w:rPr>
          <w:szCs w:val="28"/>
        </w:rPr>
        <w:t xml:space="preserve"> района - помещение администрации муниципального образования </w:t>
      </w:r>
      <w:proofErr w:type="spellStart"/>
      <w:r w:rsidRPr="002807CE">
        <w:rPr>
          <w:szCs w:val="28"/>
        </w:rPr>
        <w:t>Симское</w:t>
      </w:r>
      <w:proofErr w:type="spellEnd"/>
      <w:r w:rsidRPr="002807CE">
        <w:rPr>
          <w:szCs w:val="28"/>
        </w:rPr>
        <w:t xml:space="preserve"> </w:t>
      </w:r>
      <w:proofErr w:type="spellStart"/>
      <w:r w:rsidRPr="002807CE">
        <w:rPr>
          <w:szCs w:val="28"/>
        </w:rPr>
        <w:t>Юрьев-Польского</w:t>
      </w:r>
      <w:proofErr w:type="spellEnd"/>
      <w:r w:rsidRPr="002807CE">
        <w:rPr>
          <w:szCs w:val="28"/>
        </w:rPr>
        <w:t xml:space="preserve"> района, расположенное по адресу: с. Сима, ул. Советская, д.47.</w:t>
      </w:r>
    </w:p>
    <w:p w:rsidR="00487505" w:rsidRPr="002807CE" w:rsidRDefault="00487505" w:rsidP="00487505">
      <w:pPr>
        <w:pStyle w:val="a4"/>
        <w:rPr>
          <w:szCs w:val="28"/>
        </w:rPr>
      </w:pPr>
      <w:r w:rsidRPr="002807CE">
        <w:rPr>
          <w:szCs w:val="28"/>
        </w:rPr>
        <w:t xml:space="preserve">3.  Утвердить условия конкурса на замещение должности главы администрации муниципального образования  </w:t>
      </w:r>
      <w:proofErr w:type="spellStart"/>
      <w:r w:rsidRPr="002807CE">
        <w:rPr>
          <w:szCs w:val="28"/>
        </w:rPr>
        <w:t>Симское</w:t>
      </w:r>
      <w:proofErr w:type="spellEnd"/>
      <w:r w:rsidRPr="002807CE">
        <w:rPr>
          <w:szCs w:val="28"/>
        </w:rPr>
        <w:t xml:space="preserve"> </w:t>
      </w:r>
      <w:proofErr w:type="spellStart"/>
      <w:proofErr w:type="gramStart"/>
      <w:r w:rsidRPr="002807CE">
        <w:rPr>
          <w:szCs w:val="28"/>
        </w:rPr>
        <w:t>Юрьев-Польского</w:t>
      </w:r>
      <w:proofErr w:type="spellEnd"/>
      <w:proofErr w:type="gramEnd"/>
      <w:r w:rsidRPr="002807CE">
        <w:rPr>
          <w:szCs w:val="28"/>
        </w:rPr>
        <w:t xml:space="preserve"> района согласно приложению № 1 к настоящему решению.</w:t>
      </w:r>
    </w:p>
    <w:p w:rsidR="00487505" w:rsidRPr="002807CE" w:rsidRDefault="00487505" w:rsidP="00487505">
      <w:pPr>
        <w:pStyle w:val="a4"/>
        <w:rPr>
          <w:szCs w:val="28"/>
        </w:rPr>
      </w:pPr>
      <w:r w:rsidRPr="002807CE">
        <w:rPr>
          <w:szCs w:val="28"/>
        </w:rPr>
        <w:t xml:space="preserve">4. Утвердить проект контракта с лицом, назначаемым на должность главы администрации муниципального образования </w:t>
      </w:r>
      <w:proofErr w:type="spellStart"/>
      <w:r w:rsidRPr="002807CE">
        <w:rPr>
          <w:szCs w:val="28"/>
        </w:rPr>
        <w:t>Симское</w:t>
      </w:r>
      <w:proofErr w:type="spellEnd"/>
      <w:r w:rsidRPr="002807CE">
        <w:rPr>
          <w:szCs w:val="28"/>
        </w:rPr>
        <w:t xml:space="preserve"> </w:t>
      </w:r>
      <w:proofErr w:type="spellStart"/>
      <w:r w:rsidRPr="002807CE">
        <w:rPr>
          <w:szCs w:val="28"/>
        </w:rPr>
        <w:t>Юрьев-Польского</w:t>
      </w:r>
      <w:proofErr w:type="spellEnd"/>
      <w:r w:rsidRPr="002807CE">
        <w:rPr>
          <w:szCs w:val="28"/>
        </w:rPr>
        <w:t xml:space="preserve"> района согласно приложению № 2 к настоящему решению.</w:t>
      </w:r>
    </w:p>
    <w:p w:rsidR="00487505" w:rsidRDefault="00487505" w:rsidP="00487505">
      <w:pPr>
        <w:pStyle w:val="a4"/>
        <w:rPr>
          <w:szCs w:val="28"/>
        </w:rPr>
      </w:pPr>
      <w:r w:rsidRPr="002807CE">
        <w:rPr>
          <w:szCs w:val="28"/>
        </w:rPr>
        <w:t>5. Утвердить состав Конкурсной комиссии согласно приложению № 3 к настоящему решению.</w:t>
      </w:r>
    </w:p>
    <w:p w:rsidR="00487505" w:rsidRPr="002807CE" w:rsidRDefault="00B71391" w:rsidP="00487505">
      <w:pPr>
        <w:pStyle w:val="a4"/>
        <w:rPr>
          <w:szCs w:val="28"/>
        </w:rPr>
      </w:pPr>
      <w:r>
        <w:rPr>
          <w:szCs w:val="28"/>
        </w:rPr>
        <w:t>6</w:t>
      </w:r>
      <w:r w:rsidR="00487505" w:rsidRPr="002807CE">
        <w:rPr>
          <w:szCs w:val="28"/>
        </w:rPr>
        <w:t>. Настоящее решение вступает в силу со дня его официального опубликования.</w:t>
      </w:r>
    </w:p>
    <w:p w:rsidR="00487505" w:rsidRDefault="00487505" w:rsidP="00487505">
      <w:pPr>
        <w:pStyle w:val="a4"/>
        <w:rPr>
          <w:szCs w:val="28"/>
        </w:rPr>
      </w:pPr>
    </w:p>
    <w:p w:rsidR="00603F53" w:rsidRDefault="00603F53" w:rsidP="00487505">
      <w:pPr>
        <w:pStyle w:val="a4"/>
        <w:rPr>
          <w:szCs w:val="28"/>
        </w:rPr>
      </w:pPr>
    </w:p>
    <w:p w:rsidR="00603F53" w:rsidRDefault="00603F53" w:rsidP="00487505">
      <w:pPr>
        <w:pStyle w:val="a4"/>
        <w:rPr>
          <w:szCs w:val="28"/>
        </w:rPr>
      </w:pPr>
    </w:p>
    <w:p w:rsidR="00603F53" w:rsidRDefault="00603F53" w:rsidP="00487505">
      <w:pPr>
        <w:pStyle w:val="a4"/>
        <w:rPr>
          <w:szCs w:val="28"/>
        </w:rPr>
      </w:pPr>
    </w:p>
    <w:p w:rsidR="00603F53" w:rsidRPr="002807CE" w:rsidRDefault="00603F53" w:rsidP="00487505">
      <w:pPr>
        <w:pStyle w:val="a4"/>
        <w:rPr>
          <w:szCs w:val="28"/>
        </w:rPr>
      </w:pPr>
    </w:p>
    <w:p w:rsidR="00487505" w:rsidRDefault="00487505" w:rsidP="00487505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</w:t>
      </w:r>
    </w:p>
    <w:p w:rsidR="00D97521" w:rsidRDefault="00487505" w:rsidP="00487505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района                          Д.И. Белоусов </w:t>
      </w:r>
    </w:p>
    <w:sectPr w:rsidR="00D97521" w:rsidSect="00445D02">
      <w:pgSz w:w="11906" w:h="16838"/>
      <w:pgMar w:top="1126" w:right="851" w:bottom="776" w:left="1418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015"/>
        </w:tabs>
        <w:ind w:left="3015" w:hanging="26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505"/>
    <w:rsid w:val="00056FF5"/>
    <w:rsid w:val="003A0171"/>
    <w:rsid w:val="003C2D1C"/>
    <w:rsid w:val="00445D02"/>
    <w:rsid w:val="00487505"/>
    <w:rsid w:val="00603F53"/>
    <w:rsid w:val="008C49D9"/>
    <w:rsid w:val="00AA0248"/>
    <w:rsid w:val="00B71391"/>
    <w:rsid w:val="00C07103"/>
    <w:rsid w:val="00D97521"/>
    <w:rsid w:val="00E221AF"/>
    <w:rsid w:val="00ED424B"/>
    <w:rsid w:val="00EF50FE"/>
    <w:rsid w:val="00F8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8750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4875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8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7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75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2020-09-23T05:22:00Z</cp:lastPrinted>
  <dcterms:created xsi:type="dcterms:W3CDTF">2020-09-29T12:38:00Z</dcterms:created>
  <dcterms:modified xsi:type="dcterms:W3CDTF">2020-09-29T12:38:00Z</dcterms:modified>
</cp:coreProperties>
</file>