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21" w:rsidRPr="002807CE" w:rsidRDefault="00D97521" w:rsidP="00D97521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97521" w:rsidRPr="00D97521" w:rsidRDefault="00D97521" w:rsidP="00D97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  <w:t>к решению Совета народных</w:t>
      </w:r>
    </w:p>
    <w:p w:rsidR="00D97521" w:rsidRPr="00D97521" w:rsidRDefault="00D97521" w:rsidP="00D97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  <w:t>депутатов муниципального образования</w:t>
      </w:r>
    </w:p>
    <w:p w:rsidR="00D97521" w:rsidRPr="00D97521" w:rsidRDefault="00D97521" w:rsidP="00D97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7521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D97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97521" w:rsidRPr="00D97521" w:rsidRDefault="00603F53" w:rsidP="00D97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22.09.2020. № 9</w:t>
      </w:r>
    </w:p>
    <w:p w:rsidR="00D97521" w:rsidRPr="00D97521" w:rsidRDefault="00D97521" w:rsidP="00D9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21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D97521" w:rsidRPr="00D97521" w:rsidRDefault="00D97521" w:rsidP="00D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21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главы администрации муниципального </w:t>
      </w:r>
    </w:p>
    <w:p w:rsidR="00D97521" w:rsidRPr="00D97521" w:rsidRDefault="00D97521" w:rsidP="00D9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2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D97521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b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1. Для замещения должности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установлены следующие квалификационные требования, предъявляемые к уровню профессионального образования, стажу муниципальной (государственной) службы или стажу работы по специальности, профессиональным умениям и навыкам, необходимым для исполнения должностных обязанностей: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1.1. Наличие высшего профессионального образования;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1.2. Стаж работы муниципальной и (или) государственной гражданской службы не менее шести лет или не менее семи лет стажа работы по специальности;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1.3. Знание Конституции РФ, федеральных законов и законов Владимирской области, федеральных конституционных законов, указов Президента РФ и постановлений Правительства РФ, иных нормативных правовых актов, регулирующих соответствующие сферы деятельности;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знание законодательства о муниципальной службе РФ и Владимирской области;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- знание Устава (Основного закона) Владимирской области и Устава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порядок работы со сведениями , составляющими государственную или иную охраняемую федеральными законами тайну;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нормы охраны труда и противопожарной защиты;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знание основ права, экономики, социально-политических аспектов развития общества;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знание основ государственного и муниципального управления;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основы управления персоналом.</w:t>
      </w:r>
    </w:p>
    <w:p w:rsid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</w:r>
    </w:p>
    <w:p w:rsidR="00D97521" w:rsidRPr="00D97521" w:rsidRDefault="00D97521" w:rsidP="00D9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1.4. Наличие следующих деловых качеств и навыков: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по организации личного труда и планированию рабочего времени;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7521" w:rsidRPr="00D97521">
          <w:pgSz w:w="11906" w:h="16838"/>
          <w:pgMar w:top="1126" w:right="851" w:bottom="776" w:left="1418" w:header="567" w:footer="720" w:gutter="0"/>
          <w:cols w:space="720"/>
        </w:sectPr>
      </w:pPr>
      <w:r w:rsidRPr="00D97521">
        <w:rPr>
          <w:rFonts w:ascii="Times New Roman" w:hAnsi="Times New Roman" w:cs="Times New Roman"/>
          <w:sz w:val="28"/>
          <w:szCs w:val="28"/>
        </w:rPr>
        <w:t>- владение оргтех</w:t>
      </w:r>
      <w:r>
        <w:rPr>
          <w:rFonts w:ascii="Times New Roman" w:hAnsi="Times New Roman" w:cs="Times New Roman"/>
          <w:sz w:val="28"/>
          <w:szCs w:val="28"/>
        </w:rPr>
        <w:t>никой и средствами коммуникаций;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>- владение современными средствами, методами и технологиями работы с информацией и документами;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владение официально-деловым стилем современного русского языка;</w:t>
      </w:r>
    </w:p>
    <w:p w:rsidR="00D97521" w:rsidRPr="00D97521" w:rsidRDefault="00D97521" w:rsidP="00D975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D97521" w:rsidRPr="00D97521" w:rsidRDefault="00D97521" w:rsidP="00D975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организационно-распорядительной деятельности, планирования, взаимодействия, координации и контроля деятельности;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системного подхода в решении поставленных задач;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принятия управленческих решений и контроля их выполнения;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прогнозирования последствий принимаемых решений;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анализа и обобщения информации, представления его результатов;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проведения семинаров, совещаний, публичных выступлений по актуальным проблемам служебной деятельности;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выстраивания межличностных отношений и мотивации поведения подчиненных служащих, формирования эффективного взаимодействия в коллективе;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руководства подчиненными служащими, заключающегося в умении определять перспективные и текущие цели и задачи деятельности подразделения, распределять обязанности между муниципальными служащими, принимать конструктивные решения и нести ответственность за их реализацию, 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служебного взаимодействия с органами государственной власти области и органами местного самоуправления;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служебного взаимодействия с органами государственной власти и органами местного самоуправления.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1.5. Отсутствие у кандидата ограничений, установленных действующим законодательством о муниципальной службе для поступления на муниципальную службу и ее прохождения.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2. Порядок предоставления документов для участия в конкурсе на замещение должности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2.1. Гражданин Российской Федерации, изъявивший желание участвовать в конкурсе, представляет в Комиссию лично: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 заявление об участии в конкурсе на имя председателя Комиссии;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 xml:space="preserve">-собственноручно заполненную и подписанную  анкету по форме, установленной распоряжением Правительства Российской Федерации от </w:t>
      </w:r>
      <w:r w:rsidRPr="00D97521">
        <w:rPr>
          <w:sz w:val="28"/>
          <w:szCs w:val="28"/>
        </w:rPr>
        <w:lastRenderedPageBreak/>
        <w:t>26.05.2005 N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-собственноручно заполненную и подписанную  анкету по форме, установленной постановлением Правительства Российской Федерации от 06.02.2010 N 63 « Об утверждении инструкции о порядке допуска должностных лиц и граждан  Российской Федерации к государственной тайне», с приложением  2 фотографий 4х6;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 копию паспорта(паспорт предъявляется лично по прибытии на конкурс);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 копию трудовой книжки;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 копии документов об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 копию страхового свидетельства обязательного пенсионного страхования;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-копии документов воинского учета (для военнообязанных и лиц, подлежащих призыву на военную службу);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-заключение медицинского учреждения об отсутствии у гражданина заболевания, препятствующего поступлению на муниципальную службу или ее прохождению по форме, утвержденной приказом Министерства здравоохранения и социального развития Российской Федерации от 26.08. 2011 г. N 989н;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14.12. 2009 г. N 984н;</w:t>
      </w:r>
    </w:p>
    <w:p w:rsidR="00D97521" w:rsidRPr="00D97521" w:rsidRDefault="00D97521" w:rsidP="00D97521">
      <w:pPr>
        <w:pStyle w:val="ConsPlusNormal"/>
        <w:ind w:firstLine="540"/>
        <w:jc w:val="both"/>
        <w:rPr>
          <w:sz w:val="28"/>
          <w:szCs w:val="28"/>
        </w:rPr>
      </w:pPr>
      <w:r w:rsidRPr="00D97521">
        <w:rPr>
          <w:sz w:val="28"/>
          <w:szCs w:val="28"/>
        </w:rPr>
        <w:t>-сведения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поступления на муниципальную службу,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D97521" w:rsidRPr="00D97521" w:rsidRDefault="00D97521" w:rsidP="00D97521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D97521">
        <w:rPr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иную, охраняемую федеральными законами тайну.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Копии документов должны быть заверены кадровой службой по месту работы (службы) или нотариально.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Перечисленные выше документы предоставляются в течение 21 дня со дня опубликования решения Совета народных депутатов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о проведении Конкурса.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2.3. Комиссия оставляет за собой право дополнительной проверки представленных на конкурс документов, а также запроса иной информации о кандидатах.</w:t>
      </w:r>
    </w:p>
    <w:p w:rsidR="00D97521" w:rsidRPr="00D97521" w:rsidRDefault="00D97521" w:rsidP="00D97521">
      <w:pPr>
        <w:pStyle w:val="a4"/>
        <w:spacing w:before="119"/>
        <w:rPr>
          <w:szCs w:val="28"/>
        </w:rPr>
      </w:pPr>
      <w:r w:rsidRPr="00D97521">
        <w:rPr>
          <w:szCs w:val="28"/>
        </w:rPr>
        <w:tab/>
        <w:t xml:space="preserve">3. Местом проведения Конкурса является помещение администрации муниципального образования </w:t>
      </w:r>
      <w:proofErr w:type="spellStart"/>
      <w:r w:rsidRPr="00D97521">
        <w:rPr>
          <w:szCs w:val="28"/>
        </w:rPr>
        <w:t>Симское</w:t>
      </w:r>
      <w:proofErr w:type="spellEnd"/>
      <w:r w:rsidRPr="00D97521">
        <w:rPr>
          <w:szCs w:val="28"/>
        </w:rPr>
        <w:t xml:space="preserve"> </w:t>
      </w:r>
      <w:proofErr w:type="spellStart"/>
      <w:r w:rsidRPr="00D97521">
        <w:rPr>
          <w:szCs w:val="28"/>
        </w:rPr>
        <w:t>Юрьев-Польского</w:t>
      </w:r>
      <w:proofErr w:type="spellEnd"/>
      <w:r w:rsidRPr="00D97521">
        <w:rPr>
          <w:szCs w:val="28"/>
        </w:rPr>
        <w:t xml:space="preserve"> района, расположенное по адресу: Владимирская область, Юрьев-Польский район, с.Сима, ул.Советская, д.47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Фамилии кандидатов, их краткие биографические данные публикуются в газете «Вестник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Ополья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>» по мере поступления документов в Комиссию.</w:t>
      </w:r>
    </w:p>
    <w:p w:rsid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Конкурс считается состоявшимся при наличии одного и более претендентов.</w:t>
      </w:r>
    </w:p>
    <w:p w:rsid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Претенденты приглашаются на заседания Комиссии в порядке регистрации их документов.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Претендент, не прибывший в установленное время на заседание Комиссии, снимается с Конкурса.</w:t>
      </w:r>
    </w:p>
    <w:p w:rsid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Определение профессиональной пригодности претендента  осуществляется </w:t>
      </w:r>
      <w:r w:rsidR="00EF50FE">
        <w:rPr>
          <w:rFonts w:ascii="Times New Roman" w:hAnsi="Times New Roman" w:cs="Times New Roman"/>
          <w:sz w:val="28"/>
          <w:szCs w:val="28"/>
        </w:rPr>
        <w:t>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написание диктанта, тестирования по вопросам, связанным с выполнением должностных обязанностей главы администрации</w:t>
      </w:r>
      <w:r w:rsidR="00F87D0F">
        <w:rPr>
          <w:rFonts w:ascii="Times New Roman" w:hAnsi="Times New Roman" w:cs="Times New Roman"/>
          <w:sz w:val="28"/>
          <w:szCs w:val="28"/>
        </w:rPr>
        <w:t>,</w:t>
      </w:r>
      <w:r w:rsidRPr="00D97521">
        <w:rPr>
          <w:rFonts w:ascii="Times New Roman" w:hAnsi="Times New Roman" w:cs="Times New Roman"/>
          <w:sz w:val="28"/>
          <w:szCs w:val="28"/>
        </w:rPr>
        <w:t xml:space="preserve">  проводится на заседании комиссии с каждым претендентом индивидуально. </w:t>
      </w:r>
      <w:r w:rsidRPr="00D97521">
        <w:rPr>
          <w:rFonts w:ascii="Times New Roman" w:hAnsi="Times New Roman" w:cs="Times New Roman"/>
          <w:sz w:val="28"/>
          <w:szCs w:val="28"/>
        </w:rPr>
        <w:tab/>
        <w:t>Присутствие в это время на заседании комиссии других претендентов недопустимо.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Критериями оценки кандидатов на должность главы администрации  являются: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знание основ организации и деятельности органов местного самоуправления;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7521" w:rsidRPr="00D97521">
          <w:pgSz w:w="11906" w:h="16838"/>
          <w:pgMar w:top="1126" w:right="851" w:bottom="776" w:left="1418" w:header="567" w:footer="720" w:gutter="0"/>
          <w:cols w:space="720"/>
        </w:sectPr>
      </w:pPr>
      <w:r w:rsidRPr="00D97521">
        <w:rPr>
          <w:rFonts w:ascii="Times New Roman" w:hAnsi="Times New Roman" w:cs="Times New Roman"/>
          <w:sz w:val="28"/>
          <w:szCs w:val="28"/>
        </w:rPr>
        <w:t>- личностные качества претендента оцениваемые членами комиссии на основании представленных им документов, отзывов о претенденте содержащихся в «деле участника Конкурса».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При подведении</w:t>
      </w:r>
      <w:r w:rsidR="00EF50FE">
        <w:rPr>
          <w:rFonts w:ascii="Times New Roman" w:hAnsi="Times New Roman" w:cs="Times New Roman"/>
          <w:sz w:val="28"/>
          <w:szCs w:val="28"/>
        </w:rPr>
        <w:t xml:space="preserve"> итогов конкурса </w:t>
      </w:r>
      <w:r w:rsidRPr="00D97521">
        <w:rPr>
          <w:rFonts w:ascii="Times New Roman" w:hAnsi="Times New Roman" w:cs="Times New Roman"/>
          <w:sz w:val="28"/>
          <w:szCs w:val="28"/>
        </w:rPr>
        <w:t xml:space="preserve"> члены Комиссии качественно оценивают претендента исходя из принципов доброжелательности, объективности и внутренней убежденности.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Количественная оценка претендента определяется каждым членом комиссии по 5-ти бальной системе. Решение каждого члена комиссии об определении конкретного балла, выставляемого им претенденту, заносится им в именной бланк члена комиссии установленного образца (Приложение №1). </w:t>
      </w:r>
      <w:r w:rsidRPr="00D97521">
        <w:rPr>
          <w:rFonts w:ascii="Times New Roman" w:hAnsi="Times New Roman" w:cs="Times New Roman"/>
          <w:sz w:val="28"/>
          <w:szCs w:val="28"/>
        </w:rPr>
        <w:tab/>
        <w:t>После сбора председателем комиссии именных бланков, секретарем комиссии составляется сводная ведомость (Приложение №2) с выставлением среднего балла каждому претенденту, рассчитанного как средняя величина, равная сумме баллов, поставленных каждым членом Комиссии, деленная на число членов Комиссии, принимающих участие в заседании. Участие каждого члена комиссии в оценке претендента обязательно.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Результаты работы Комиссии оформляются «Решением конкурсной комиссии об оценке участников конкурса на замещение должности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Решение Комиссии в обязательном порядке передается в Совет народных депутатов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для его последующего рассмотрения на сессии Совета народных депутатов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Претендент считается назначенным, если за его назначение проголосовало 2/3 от установленного числа депутатов Совета народных депутатов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о назначении на должность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подлежит опубликованию в газете «Вестник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Ополья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» не позднее 5 дней со дня назначения претендента на должность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Назначенный на должность, по итогам голосования, глава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приступает к исполнению своих обязанностей со дня заключения Контракта. </w:t>
      </w:r>
    </w:p>
    <w:p w:rsidR="00D97521" w:rsidRPr="00D97521" w:rsidRDefault="00D97521" w:rsidP="00D975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="00056F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7521" w:rsidRPr="00D97521" w:rsidRDefault="00D97521" w:rsidP="00D9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  <w:t>к Условиям конкурса на замещение</w:t>
      </w:r>
    </w:p>
    <w:p w:rsidR="00D97521" w:rsidRPr="00D97521" w:rsidRDefault="00D97521" w:rsidP="00D9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  <w:t>должности главы администрации  муниципального</w:t>
      </w:r>
    </w:p>
    <w:p w:rsidR="00D97521" w:rsidRPr="00D97521" w:rsidRDefault="00D97521" w:rsidP="00D97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r w:rsidRPr="00D9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752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Именной бланк </w:t>
      </w:r>
    </w:p>
    <w:p w:rsidR="00D97521" w:rsidRPr="00D97521" w:rsidRDefault="00D97521" w:rsidP="00D97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члена комиссии по проведению конкурса на замещение должности главы администрации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521" w:rsidRPr="00D97521" w:rsidRDefault="00D97521" w:rsidP="00D97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97521" w:rsidRPr="00D97521" w:rsidRDefault="00D97521" w:rsidP="00D97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(Ф.И.О. члена комиссии)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(дата проведения конкурса)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97521">
        <w:rPr>
          <w:rFonts w:ascii="Times New Roman" w:hAnsi="Times New Roman" w:cs="Times New Roman"/>
          <w:sz w:val="28"/>
          <w:szCs w:val="28"/>
        </w:rPr>
        <w:t>_______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(общее количество претендентов)</w:t>
      </w:r>
    </w:p>
    <w:tbl>
      <w:tblPr>
        <w:tblW w:w="0" w:type="auto"/>
        <w:tblInd w:w="-20" w:type="dxa"/>
        <w:tblLayout w:type="fixed"/>
        <w:tblLook w:val="04A0"/>
      </w:tblPr>
      <w:tblGrid>
        <w:gridCol w:w="648"/>
        <w:gridCol w:w="3180"/>
        <w:gridCol w:w="1914"/>
        <w:gridCol w:w="1914"/>
        <w:gridCol w:w="1955"/>
      </w:tblGrid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75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752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претендента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баллов выставленных членом комиссии </w:t>
            </w:r>
          </w:p>
          <w:p w:rsidR="00D97521" w:rsidRPr="00D97521" w:rsidRDefault="00D9752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7521">
              <w:rPr>
                <w:rFonts w:ascii="Times New Roman" w:hAnsi="Times New Roman" w:cs="Times New Roman"/>
                <w:b/>
                <w:sz w:val="24"/>
                <w:szCs w:val="24"/>
              </w:rPr>
              <w:t>(от 1 до 5)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7521">
              <w:rPr>
                <w:rFonts w:ascii="Times New Roman" w:hAnsi="Times New Roman" w:cs="Times New Roman"/>
                <w:b/>
                <w:sz w:val="24"/>
                <w:szCs w:val="24"/>
              </w:rPr>
              <w:t>Число баллов выставленных членом комиссии (прописью)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21" w:rsidRPr="00D97521" w:rsidRDefault="00D975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752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97521" w:rsidRPr="00D97521" w:rsidRDefault="00D97521" w:rsidP="00D975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(подпись члена комиссии)</w:t>
      </w:r>
    </w:p>
    <w:p w:rsidR="00D97521" w:rsidRPr="00D97521" w:rsidRDefault="00D97521" w:rsidP="00056FF5">
      <w:pPr>
        <w:rPr>
          <w:rFonts w:ascii="Times New Roman" w:hAnsi="Times New Roman" w:cs="Times New Roman"/>
          <w:sz w:val="28"/>
          <w:szCs w:val="28"/>
        </w:rPr>
      </w:pPr>
    </w:p>
    <w:p w:rsidR="00D97521" w:rsidRPr="00056FF5" w:rsidRDefault="00056FF5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7521" w:rsidRPr="00056FF5" w:rsidRDefault="00D97521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="00056FF5">
        <w:rPr>
          <w:rFonts w:ascii="Times New Roman" w:hAnsi="Times New Roman" w:cs="Times New Roman"/>
          <w:sz w:val="24"/>
          <w:szCs w:val="24"/>
        </w:rPr>
        <w:t xml:space="preserve">К </w:t>
      </w:r>
      <w:r w:rsidRPr="00056FF5">
        <w:rPr>
          <w:rFonts w:ascii="Times New Roman" w:hAnsi="Times New Roman" w:cs="Times New Roman"/>
          <w:sz w:val="24"/>
          <w:szCs w:val="24"/>
        </w:rPr>
        <w:t xml:space="preserve"> Условиям конкурса на замещение должности</w:t>
      </w:r>
    </w:p>
    <w:p w:rsidR="00D97521" w:rsidRPr="00056FF5" w:rsidRDefault="00D97521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  <w:t xml:space="preserve">главы администрации муниципального </w:t>
      </w:r>
    </w:p>
    <w:p w:rsidR="00D97521" w:rsidRPr="00056FF5" w:rsidRDefault="00D97521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  <w:t xml:space="preserve">образования  </w:t>
      </w:r>
      <w:proofErr w:type="spellStart"/>
      <w:r w:rsidRPr="00056FF5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05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FF5"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r w:rsidRPr="00056F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7521" w:rsidRPr="00D97521" w:rsidRDefault="00056FF5" w:rsidP="0005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7521" w:rsidRPr="00D97521" w:rsidRDefault="00D97521" w:rsidP="00D97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D97521" w:rsidRPr="00D97521" w:rsidRDefault="00D97521" w:rsidP="00056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конкурсной комиссии на замещение должности главы администрации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«___»_____________</w:t>
      </w:r>
    </w:p>
    <w:p w:rsidR="00D97521" w:rsidRPr="00D97521" w:rsidRDefault="00056FF5" w:rsidP="00D97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97521" w:rsidRPr="00D97521">
        <w:rPr>
          <w:rFonts w:ascii="Times New Roman" w:hAnsi="Times New Roman" w:cs="Times New Roman"/>
          <w:sz w:val="28"/>
          <w:szCs w:val="28"/>
        </w:rPr>
        <w:t>_____________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(общее количество претендентов допущенных к конкурсу)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FF5" w:rsidRDefault="00D97521" w:rsidP="00D97521">
      <w:pPr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(общее число членов комиссии принявших участие в оценке конкурсантов (претендентов)</w:t>
      </w:r>
    </w:p>
    <w:p w:rsidR="00D97521" w:rsidRPr="00D97521" w:rsidRDefault="00D97521" w:rsidP="00D97521">
      <w:pPr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97521" w:rsidRPr="00056FF5" w:rsidRDefault="00D97521" w:rsidP="00D9752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(Ф.И.О. претендента)</w:t>
      </w:r>
    </w:p>
    <w:tbl>
      <w:tblPr>
        <w:tblW w:w="0" w:type="auto"/>
        <w:tblInd w:w="-20" w:type="dxa"/>
        <w:tblLayout w:type="fixed"/>
        <w:tblLook w:val="04A0"/>
      </w:tblPr>
      <w:tblGrid>
        <w:gridCol w:w="648"/>
        <w:gridCol w:w="3960"/>
        <w:gridCol w:w="2570"/>
        <w:gridCol w:w="2433"/>
      </w:tblGrid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056FF5" w:rsidRDefault="00D9752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6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056FF5" w:rsidRDefault="00D97521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6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члена комиссии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056FF5" w:rsidRDefault="00D97521" w:rsidP="00056F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6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баллов выставленных членом комиссии</w:t>
            </w:r>
          </w:p>
          <w:p w:rsidR="00D97521" w:rsidRPr="00056FF5" w:rsidRDefault="00D97521" w:rsidP="00056FF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56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(от 1 до 5)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521" w:rsidRPr="00056FF5" w:rsidRDefault="00D975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6F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претендента</w:t>
            </w: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7521" w:rsidRPr="00D97521" w:rsidTr="00D975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521" w:rsidRPr="00D97521" w:rsidRDefault="00D97521" w:rsidP="00056FF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9752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521" w:rsidRPr="00D97521" w:rsidRDefault="00D97521" w:rsidP="00056FF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56FF5" w:rsidRDefault="00D97521" w:rsidP="0005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FF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D9752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056FF5" w:rsidRPr="00056FF5" w:rsidRDefault="00D97521" w:rsidP="0005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FF5">
        <w:rPr>
          <w:rFonts w:ascii="Times New Roman" w:hAnsi="Times New Roman" w:cs="Times New Roman"/>
          <w:sz w:val="20"/>
          <w:szCs w:val="20"/>
        </w:rPr>
        <w:t xml:space="preserve"> (подпись, фамилия, инициалы)</w:t>
      </w:r>
      <w:r w:rsidRPr="00056FF5">
        <w:rPr>
          <w:rFonts w:ascii="Times New Roman" w:hAnsi="Times New Roman" w:cs="Times New Roman"/>
          <w:sz w:val="20"/>
          <w:szCs w:val="20"/>
        </w:rPr>
        <w:tab/>
      </w:r>
    </w:p>
    <w:p w:rsidR="00D97521" w:rsidRPr="00D97521" w:rsidRDefault="00D97521" w:rsidP="0005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FF5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97521">
        <w:rPr>
          <w:rFonts w:ascii="Times New Roman" w:hAnsi="Times New Roman" w:cs="Times New Roman"/>
          <w:sz w:val="28"/>
          <w:szCs w:val="28"/>
        </w:rPr>
        <w:t xml:space="preserve">       __________________________________________</w:t>
      </w:r>
    </w:p>
    <w:p w:rsidR="00D97521" w:rsidRPr="00056FF5" w:rsidRDefault="00D97521" w:rsidP="00056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6F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(подпись, фамилия, инициалы)</w:t>
      </w:r>
    </w:p>
    <w:p w:rsidR="00D97521" w:rsidRPr="00D97521" w:rsidRDefault="00D97521" w:rsidP="00056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97521" w:rsidRPr="00056FF5" w:rsidRDefault="00D97521" w:rsidP="00D9752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>количество строк и таблиц по количеству претендентов</w:t>
      </w:r>
    </w:p>
    <w:p w:rsidR="00D97521" w:rsidRPr="00056FF5" w:rsidRDefault="00D97521" w:rsidP="00056FF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>количество строк по количеству членов комиссии</w:t>
      </w:r>
    </w:p>
    <w:p w:rsidR="00D97521" w:rsidRPr="00056FF5" w:rsidRDefault="00D97521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97521" w:rsidRPr="00056FF5" w:rsidRDefault="00D97521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  <w:t>к решению Совета народных депутатов</w:t>
      </w:r>
    </w:p>
    <w:p w:rsidR="00D97521" w:rsidRPr="00056FF5" w:rsidRDefault="00D97521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D97521" w:rsidRPr="00056FF5" w:rsidRDefault="00D97521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6FF5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056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6FF5"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r w:rsidRPr="00056F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7521" w:rsidRPr="00056FF5" w:rsidRDefault="00056FF5" w:rsidP="0005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от 22.09.2015 г.№ 10</w:t>
      </w:r>
    </w:p>
    <w:p w:rsidR="00D97521" w:rsidRPr="00D97521" w:rsidRDefault="00D97521" w:rsidP="00056F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КОНТРАКТ</w:t>
      </w:r>
    </w:p>
    <w:p w:rsidR="00056FF5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с главой администрации муниципального образования </w:t>
      </w: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Представитель нанимателя в лице главы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________________________________________</w:t>
      </w:r>
      <w:r w:rsidR="00056F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района,с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одной стороны, и гражданин____________________________________________________,</w:t>
      </w:r>
    </w:p>
    <w:p w:rsidR="00D97521" w:rsidRPr="00D97521" w:rsidRDefault="00D97521" w:rsidP="00056FF5">
      <w:pPr>
        <w:pStyle w:val="ConsPlusNonformat"/>
        <w:widowControl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именуемый  в  дальнейшем Глава администрации, с другой стороны, заключили в соответствии  с  Федеральными  законами  от  06.10.2003  N 131-ФЗ "Об общихпринципах  организации  местного самоуправления в Российской Федерации", от02.03.2007  N  25-ФЗ  "О  муниципальной  службе  в  Российской Федерации"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иУставом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настоящий контракт о нижеследующем: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1.   По   настоящему   контракту  Глава  администрации  берет  на  себя обязательства,   связанные   с   прохождением   муниципальной   службы   во Владимирской области, а Представитель нанимателя обязуется обеспечить Главе администрации  прохождение  муниципальной  службы во Владимирской области в соответствии  с  законодательством Российской Федерации и законодательством Владимирской области о местном самоуправлении и муниципальной службе.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2.  Настоящий  контракт  заключен на основании решения Совета народных депутатов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от _________N _________, принятого по результатам конкурса на замещение должности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3.  Глава  администрации  обязуется  исполнять должностные обязанности, связанные  с  осуществлением им полномочий по должности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в соответствии  с  прилагаемой к настоящему контракту должностной инструкцией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и   соблюдать   правила   внутреннего  трудового  распорядка 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а Представитель нанимателя  обязуется  обеспечить  Главе  </w:t>
      </w:r>
      <w:r w:rsidRPr="00D97521">
        <w:rPr>
          <w:rFonts w:ascii="Times New Roman" w:hAnsi="Times New Roman" w:cs="Times New Roman"/>
          <w:sz w:val="28"/>
          <w:szCs w:val="28"/>
        </w:rPr>
        <w:lastRenderedPageBreak/>
        <w:t>администрации замещение должности муниципальной   службы   во   Владимирской   области   в   соответствии   с законодательством  Российской  Федерации  и  законодательством Владимирской области  о  местном самоуправлении и муниципальной службе, своевременно и в полном  объеме  выплачивать  Главе  администрации денежное вознаграждение и предоставить  ему  социальные  гарантии  в соответствии с законодательством Российской  Федерации  и  законодательством  Владимирской области о местном самоуправлении и муниципальной службе, Уставом муниципального образования.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4.   Глава   администрации  обеспечивает  осуществление  администрацией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полномочий  по  решению вопросов местного значения, определенных в Федеральном законе от 06.10.2003 N   131-ФЗ  "Об  общих  принципах  организации  местного  самоуправления  в Российской       Федерации"       и       закрепленных       в       Уставе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а также отдельных   государственных   полномочий,   переданных   органам   местного самоуправления федеральными законами и законами Владимирской области (далее - отдельные государственные полномочия).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5.   Дата  начала  осуществления  Главой  администрации  полномочий  по должности __________________.</w:t>
      </w: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II. Права и обязанности Главы администрации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6.  Глава  администрации  имеет  права,  предусмотренные  статьей  11 и другими   положениями   Федерального   закона  от  02.03.2007  N  25-ФЗ  "О муниципальной  службе в Российской Федерации", иными нормативными правовыми актами  о  муниципальной  службе  в Российской Федерации, в том числе право расторгнуть  контракт  и  уволиться  с муниципальной службы во Владимирской области   по   собственному  желанию,  предупредив  об  этом  Представителя нанимателя в письменной форме не позднее чем за две недели.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7.   Глава   администрации  обеспечивает  осуществление  администрацией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следующих полномочий по решению вопросов местного значения, закрепленных в Уставе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1) вносит в Совет народных депутатов проекты решений Совета народных депутатов;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2) вносит на утверждение Совета народных депутатов проект структуры администрации муниципального образования Юрьев-Польский район;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 xml:space="preserve">3) выступает в Совете народных депутатов с отчетом об исполнении бюджета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и вносит отчет на утверждение Совета народных депутатов;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4) организует в пределах своей компетенции выполнение решений Совета народных депутатов, организует и контролирует выполнение постановлений и распоряжений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на территории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5) назначает и освобождает должностных лиц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6)осуществляет прием, рассмотрение предложений, заявлений и жалоб граждан, принимает по ним решения;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7) организует работу с кадрами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их аттестацию, принимает меры по повышению квалификации работников;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8) представляет без доверенности  администрацию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в суде;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9) применяет в соответствии с законодательством меры поощрения, привлекает к дисциплинарной ответственности  работников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10) подписывает договоры (соглашения) на осуществление муниципальных заимствований, предоставление муниципальных гарантий и изменений (дополнений) к ним, открывает и закрывает счета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распоряжается средствами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подписывает финансовые документы;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11) организует разработку проектов бюджета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программ, планов экономического и социального развития, проектов решений по вопросам местного значения и вносит их на утверждение Совета народных депутатов, организует их исполнение;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12) заключает договоры и соглашения с государственными органами и общественными объединениями, предприятиями, учреждениями и организациями;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>13) организует и обеспечивает исполнение законодательства в области обороны;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14) учреждает печатное средство массовой информации для опубликования муниципальных правовых актов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иной официальной информации;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5) утверждает положения об органах администрации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не являющихся юридическими лицами;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16) осуществляет мероприятия по мобилизационной подготовке муниципальных предприятий и учреждений, находящихся на территории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7521" w:rsidRPr="00D97521" w:rsidRDefault="00D97521" w:rsidP="00D9752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17) выполняет иные полномочия в соответствии с действующим законодательством и настоящим Уставом. 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8.   Глава   администрации  обеспечивает  осуществление  администрацией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отдельных государственных полномочий.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При осуществлении отдельных государственных полномочий глава администрации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Юрьев-Польский район имеет право: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а) вносить представления Совету народных депутатов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по включению в структуру администрации муниципального образования дополнительных единиц для осуществления отдельных государственных полномочий;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б) издавать в пределах своих полномочий, установленных федеральными законами, законами Владимирской области, уставом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нормативными правовыми актами Совета народных депутатов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постановления администрации по вопросам, связанным с осуществлением отдельных государственных полномочий, а также распоряжения  администрации по вопросам организации работы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по осуществлению отдельных государственных полномочий и осуществлять контроль за их исполнением;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в) выступать с инициативой внесения на рассмотрение Совета народных депутатов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нормативных правовых актов Совета народных депутатов муниципального </w:t>
      </w:r>
      <w:r w:rsidRPr="00D9752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предусматривающих дополнительное использование собственных материальных ресурсов и финансовых средств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для осуществления отдельных государственных полномочий в случаях и порядке, предусмотренных уставом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либо давать заключение на такие нормативные правовые акты;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г) запрашивать и получать в установленном порядке от государственных органов информацию, связанную с осуществлением отдельных государственных полномочий;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д) обращаться в государственные органы с информацией о фактах нарушения нормативных правовых актов о наделении органов местного самоуправления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отдельными государственными полномочиями;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е) обжаловать в судебном порядке действия (бездействие) государственных органов, нарушающие требования законодательства по вопросам осуществления отдельных государственных полномочий, в том числе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2) при осуществлении отдельных государственных полномочий глава администрации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обязан: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а) обеспечивать осуществление администрацией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отдельных государственных полномочий;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б) обеспечивать в порядке, установленном законодательством, расходование субвенций, предоставляемых бюджету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из федерального бюджета, областного   бюджета для осуществления отдельных государственных полномочий;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в) обеспечивать использование необходимых для осуществления отдельных государственных полномочий материальных ресурсов, передаваемых в пользование и (или) управление либо в муниципальную собственность, по назначению, определенному федеральными законами, </w:t>
      </w:r>
      <w:r w:rsidRPr="00D97521">
        <w:rPr>
          <w:rFonts w:ascii="Times New Roman" w:hAnsi="Times New Roman" w:cs="Times New Roman"/>
          <w:sz w:val="28"/>
          <w:szCs w:val="28"/>
        </w:rPr>
        <w:lastRenderedPageBreak/>
        <w:t>законами Владимирской области, предусматривающими передачу отдельных государственных полномочий органам местного самоуправления;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г) 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д)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е) обеспечить прекращение осуществления отдельных государственных полномочий, а также возврат переданных органам местного самоуправления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материальных ресурсов и выделенных им, но неиспользованных финансовых средств в случаях, порядке и сроки, установленные федеральными законами, законами Владимирской области, предусматривающими прекращение осуществления отдельных государственных полномочий;</w:t>
      </w:r>
    </w:p>
    <w:p w:rsidR="00D97521" w:rsidRPr="00D97521" w:rsidRDefault="00D97521" w:rsidP="00D97521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3) глава администрации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несет ответственность в случае ненадлежащего осуществления отдельных государственных полномочий в соответствии с законодательством.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9.  Глава  администрации  обязан  исполнять  обязанности муниципального служащего,  предусмотренные  статьей  12  Федерального  закона, в том числе соблюдать  ограничения,  выполнять  обязательства и требования к служебному поведению,  не нарушать запреты, которые установлены федеральными законами, законами Владимирской области и другими нормативными правовыми актами.</w:t>
      </w: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056F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III. Права и обязанности Представителя нанимателя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10.  Представитель  нанимателя  имеет  право:  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а)  требовать  от  Главы администрации  исполнения  должностных  обязанностей,  возложенных  на него настоящим   контрактом,   должностной   инструкцией   Главы   администрации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а также     соблюдения     правил     внутреннего     трудового    распорядка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б)   поощрять   Главу   администрации   за  безупречное  и  эффективное исполнение должностных обязанностей;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 xml:space="preserve">    в)  привлекать  Главу  администрации к дисциплинарной ответственности в случае совершения им дисциплинарного проступка;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г)  реализовывать  иные  права,  предусмотренные Федеральным законом от 02.03.2007 N 25-ФЗ "О муниципальной службе в Российской Федерации", другими федеральными законами и иными нормативными правовыми актами о муниципальной службе в Российской Федерации.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11.  Представитель  нанимателя  обязан: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а)  обеспечить  Главе администрации организационно-технические условия, необходимые для исполнения должностных обязанностей;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б)    обеспечить    предоставление    Главе   администрации   гарантий, установленных  федеральными  законами, законами Владимирской области, иными нормативными правовыми актами и настоящим контрактом;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в)  соблюдать  законодательство  Российской  Федерации  о муниципальной службе  в  Российской  Федерации,  законодательство  Владимирской области о муниципальной  службе  во  Владимирской  области,  положения правовых актов администрации  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района, Устава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и условия настоящего контракта;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г)  исполнять иные обязанности, предусмотренные федеральными законами и иными  нормативными  правовыми  актами  о муниципальной службе в Российской Федерации.</w:t>
      </w: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056F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12. Денежное содержание Главы администрации состоит из: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а)  должностного  оклада  в  соответствии с замещаемой должностью Главы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в размере __________ рублей в месяц;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б)  ежемесячных  и  иных  дополнительных  выплат, определяемых законами Владимирской области, а именно: </w:t>
      </w:r>
    </w:p>
    <w:p w:rsidR="00D97521" w:rsidRPr="00D97521" w:rsidRDefault="00D97521" w:rsidP="00D9752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:rsidR="00D97521" w:rsidRPr="00D97521" w:rsidRDefault="00D97521" w:rsidP="00056FF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1) ежемесячное денежное поощрение;</w:t>
      </w:r>
    </w:p>
    <w:p w:rsidR="00D97521" w:rsidRPr="00D97521" w:rsidRDefault="00D97521" w:rsidP="00056FF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D97521" w:rsidRPr="00D97521" w:rsidRDefault="00D97521" w:rsidP="00056FF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D97521" w:rsidRPr="00D97521" w:rsidRDefault="00D97521" w:rsidP="00056FF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D97521" w:rsidRPr="00D97521" w:rsidRDefault="00D97521" w:rsidP="00056FF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заданий;</w:t>
      </w:r>
    </w:p>
    <w:p w:rsidR="00D97521" w:rsidRPr="00D97521" w:rsidRDefault="00D97521" w:rsidP="00056FF5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6) материальная помощь и единовременная выплата при предоставлении ежегодного оплачиваемого отпуска.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 xml:space="preserve">    13.  Размер  и  условия  оплаты  труда Главы администрации определяется Советом народных депутатов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 самостоятельно.</w:t>
      </w: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V. Рабочее (служебное) время и время отдыха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14. Главе администрации устанавливается _________________________________________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56FF5">
        <w:rPr>
          <w:rFonts w:ascii="Times New Roman" w:hAnsi="Times New Roman" w:cs="Times New Roman"/>
          <w:sz w:val="28"/>
          <w:szCs w:val="28"/>
        </w:rPr>
        <w:t>__________________</w:t>
      </w: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(нормальная продолжительность служебного времени, ненормированный</w:t>
      </w: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служебный день, сокращенная продолжительность служебного времени)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15. Главе администрации предоставляются: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а)   ежегодный   основной  оплачиваемый  отпуск  продолжительностью  30 календарных дней;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б)  ежегодный  дополнительный  оплачиваемый  отпуск  за  выслугу  лет в соответствии   с  законодательством  Российской  Федерации  и  Владимирской области о муниципальной службе;</w:t>
      </w:r>
    </w:p>
    <w:p w:rsidR="00D97521" w:rsidRPr="00D97521" w:rsidRDefault="00D97521" w:rsidP="00056F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в)  иные  ежегодные  дополнительные  оплачиваемые  отпуска  в  случаях, предусмотренных федеральными законами и законами Владимирской области.</w:t>
      </w: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16. Контракт заключается на срок _____________________________________.</w:t>
      </w: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VII. Условия профессиональной служебной деятельности,</w:t>
      </w: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гарантии, компенсации и льготы в связи</w:t>
      </w: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с профессиональной служебной деятельностью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17.       Главе       администрации      обеспечиваются      надлежащие организационно-технические  условия, необходимые для исполнения должностных обязанностей: ________________________________________________</w:t>
      </w:r>
      <w:r w:rsidR="00056FF5">
        <w:rPr>
          <w:rFonts w:ascii="Times New Roman" w:hAnsi="Times New Roman" w:cs="Times New Roman"/>
          <w:sz w:val="28"/>
          <w:szCs w:val="28"/>
        </w:rPr>
        <w:t>__________________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          (оборудование рабочего места средствами связи, оргтехникой,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           доступ к информационным системам и т.д.)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18.   Главе   администрации   предоставляются   гарантии,  указанные  в статье 23 Федерального закона от 02.03.2007 N 25-ФЗ "О муниципальной службе в Российской Федерации".</w:t>
      </w:r>
    </w:p>
    <w:p w:rsid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19.    Иные    социальные   гарантии,   предусматриваются   действующим законодательством и Уставом муниципального образования.</w:t>
      </w:r>
    </w:p>
    <w:p w:rsidR="00056FF5" w:rsidRPr="00D97521" w:rsidRDefault="00056FF5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>VIII. Иные условия контракта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20.    Глава    администрации   подлежит   обязательному   страхованию, предусмотренному законодательством Российской Федерации.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21.    Иные    условия    контракта_________________________________________________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IX. Ответственность сторон контракта.</w:t>
      </w: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Изменение и дополнение контракта.</w:t>
      </w:r>
    </w:p>
    <w:p w:rsidR="00D97521" w:rsidRPr="00D97521" w:rsidRDefault="00D97521" w:rsidP="00056F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Прекращение контракта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22.    Представитель    нанимателя    и   Глава   администрации   несут ответственность  за неисполнение или ненадлежащее исполнение взятых на себя обязанностей  и  обязательств в соответствии с законодательством Российской Федерации и Владимирской области.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23.   Запрещается   требовать   от   Главы   администрации   исполнения должностных   обязанностей,   не   установленных   настоящим  контрактом  и должностной            инструкцией            Главы           администрации муниципального образования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24.  Изменения  и дополнения могут быть внесены в настоящий контракт по соглашению сторон в следующих случаях: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а)  при  изменении законодательства Российской Федерации и Владимирской области;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б) по инициативе любой из сторон настоящего контракта.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При    изменении   Представителем   нанимателя   существенных   условий настоящего  контракта Глава администрации уведомляется об этом в письменной форме не позднее чем за два месяца до их изменения.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25.  Изменения и дополнения, вносимые в настоящий контракт, оформляются в  виде письменных дополнительных соглашений, которые являются неотъемлемой частью настоящего контракта.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26.   Настоящий   контракт   может   быть   прекращен   по  основаниям, предусмотренным   законодательством  Российской  Федерации  и  Владимирской области.</w:t>
      </w: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056F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27.   Споры  и  разногласия  по  настоящему  контракту  разрешаются  по соглашению  сторон,  а  в  случае,  если согласие не достигнуто, в порядке, предусмотренном законодательством Российской Федерации.</w:t>
      </w:r>
    </w:p>
    <w:p w:rsidR="00D97521" w:rsidRPr="00D97521" w:rsidRDefault="00D97521" w:rsidP="00D975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Настоящий   контракт  составлен  в  двух  экземплярах.  Один  экземпляр хранится  Представителем  нанимателя  в  личном  деле  Главы администрации, второй - у Главы администрации. Оба экземпляра имеют одинаковую юридическую силу.</w:t>
      </w: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lastRenderedPageBreak/>
        <w:t>XI. Подписи сторон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56FF5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    Представитель нанимателя   </w:t>
      </w:r>
      <w:r w:rsidR="00056FF5" w:rsidRPr="00D975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     Глава муниципального                        </w:t>
      </w:r>
      <w:r w:rsidR="00056FF5">
        <w:rPr>
          <w:rFonts w:ascii="Times New Roman" w:hAnsi="Times New Roman" w:cs="Times New Roman"/>
          <w:sz w:val="28"/>
          <w:szCs w:val="28"/>
        </w:rPr>
        <w:t xml:space="preserve">                   _____________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</w:t>
      </w:r>
      <w:r w:rsidR="00056FF5">
        <w:rPr>
          <w:rFonts w:ascii="Times New Roman" w:hAnsi="Times New Roman" w:cs="Times New Roman"/>
          <w:sz w:val="28"/>
          <w:szCs w:val="28"/>
        </w:rPr>
        <w:t xml:space="preserve">на                            </w:t>
      </w:r>
    </w:p>
    <w:p w:rsidR="00D97521" w:rsidRPr="00D97521" w:rsidRDefault="00056FF5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___________________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             (подпись)         </w:t>
      </w:r>
      <w:r w:rsidR="00056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"___" _______________ 20__ г.                  "___" _______________ 20__ г.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(Место для печати)                           Па</w:t>
      </w:r>
      <w:r w:rsidR="00056FF5">
        <w:rPr>
          <w:rFonts w:ascii="Times New Roman" w:hAnsi="Times New Roman" w:cs="Times New Roman"/>
          <w:sz w:val="28"/>
          <w:szCs w:val="28"/>
        </w:rPr>
        <w:t>спорт _____ N ______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вы</w:t>
      </w:r>
      <w:r w:rsidR="00056FF5">
        <w:rPr>
          <w:rFonts w:ascii="Times New Roman" w:hAnsi="Times New Roman" w:cs="Times New Roman"/>
          <w:sz w:val="28"/>
          <w:szCs w:val="28"/>
        </w:rPr>
        <w:t>дан ________________________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(кем, когда)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Адрес: ___________________________                          Адрес: ___________________________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>__________________________________                        __________________________________</w:t>
      </w:r>
    </w:p>
    <w:p w:rsidR="00D97521" w:rsidRPr="00D97521" w:rsidRDefault="00D97521" w:rsidP="00D975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Телефон: _________________________ </w:t>
      </w: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D97521" w:rsidRPr="00056FF5" w:rsidRDefault="00D97521" w:rsidP="00056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D97521">
        <w:rPr>
          <w:rFonts w:ascii="Times New Roman" w:hAnsi="Times New Roman" w:cs="Times New Roman"/>
          <w:sz w:val="28"/>
          <w:szCs w:val="28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 xml:space="preserve"> Приложение №3</w:t>
      </w:r>
    </w:p>
    <w:p w:rsidR="00D97521" w:rsidRPr="00056FF5" w:rsidRDefault="00D97521" w:rsidP="00056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  <w:t>к решению Совета народных депутатов</w:t>
      </w:r>
    </w:p>
    <w:p w:rsidR="00D97521" w:rsidRPr="00056FF5" w:rsidRDefault="00D97521" w:rsidP="00056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D97521" w:rsidRPr="00056FF5" w:rsidRDefault="00D97521" w:rsidP="00056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r w:rsidRPr="00056F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6FF5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056F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6FF5"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r w:rsidRPr="00056F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97521" w:rsidRPr="00056FF5" w:rsidRDefault="00603F53" w:rsidP="00056F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22.09.2020 г.№ 9</w:t>
      </w:r>
    </w:p>
    <w:p w:rsidR="00D97521" w:rsidRPr="00D97521" w:rsidRDefault="00D97521" w:rsidP="00056FF5">
      <w:pPr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056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21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D97521" w:rsidRPr="00D97521" w:rsidRDefault="00D97521" w:rsidP="00056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21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конкурса на замещение должности </w:t>
      </w:r>
    </w:p>
    <w:p w:rsidR="00D97521" w:rsidRPr="00D97521" w:rsidRDefault="00D97521" w:rsidP="00056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2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</w:t>
      </w:r>
    </w:p>
    <w:p w:rsidR="00D97521" w:rsidRPr="00D97521" w:rsidRDefault="00D97521" w:rsidP="0005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7521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b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97521" w:rsidRPr="00D97521" w:rsidRDefault="00D97521" w:rsidP="0005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7521" w:rsidRPr="00D97521" w:rsidRDefault="00D97521" w:rsidP="00D975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1. Член комиссии, назначаемый Советом народных депутатов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521" w:rsidRPr="00D97521" w:rsidRDefault="00D97521" w:rsidP="00D975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2. Член комиссии, назначаемый Советом народных депутатов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521" w:rsidRPr="00D97521" w:rsidRDefault="00D97521" w:rsidP="00D975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 xml:space="preserve">3. Член комиссии, назначаемый Советом народных депутатов муниципального образования 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521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D975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7521" w:rsidRPr="00D97521" w:rsidRDefault="00D97521" w:rsidP="00D975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4.Член комиссии, назначаемый администрацией муниципального образования Юрьев-Польский район</w:t>
      </w:r>
    </w:p>
    <w:p w:rsidR="00D97521" w:rsidRPr="00D97521" w:rsidRDefault="00D97521" w:rsidP="00D975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ab/>
        <w:t>5. Член комиссии, назначаемый администрацией муниципального образования Юрьев-Польский район</w:t>
      </w:r>
    </w:p>
    <w:p w:rsidR="00D97521" w:rsidRPr="00D97521" w:rsidRDefault="00D97521" w:rsidP="00D975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97521">
        <w:rPr>
          <w:rFonts w:ascii="Times New Roman" w:hAnsi="Times New Roman" w:cs="Times New Roman"/>
          <w:sz w:val="28"/>
          <w:szCs w:val="28"/>
        </w:rPr>
        <w:t xml:space="preserve">            6. Член комиссии, назначаемый администрацией муниципального образования Юрьев-Польский район</w:t>
      </w:r>
    </w:p>
    <w:p w:rsidR="00D97521" w:rsidRPr="00D97521" w:rsidRDefault="00D97521" w:rsidP="00D975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8C49D9" w:rsidRDefault="008C49D9">
      <w:pPr>
        <w:rPr>
          <w:rFonts w:ascii="Times New Roman" w:hAnsi="Times New Roman" w:cs="Times New Roman"/>
          <w:sz w:val="28"/>
          <w:szCs w:val="28"/>
        </w:rPr>
      </w:pPr>
    </w:p>
    <w:p w:rsidR="00E221AF" w:rsidRDefault="00E221AF">
      <w:pPr>
        <w:rPr>
          <w:rFonts w:ascii="Times New Roman" w:hAnsi="Times New Roman" w:cs="Times New Roman"/>
          <w:sz w:val="28"/>
          <w:szCs w:val="28"/>
        </w:rPr>
      </w:pPr>
    </w:p>
    <w:p w:rsidR="00E221AF" w:rsidRDefault="00E221AF">
      <w:pPr>
        <w:rPr>
          <w:rFonts w:ascii="Times New Roman" w:hAnsi="Times New Roman" w:cs="Times New Roman"/>
          <w:sz w:val="28"/>
          <w:szCs w:val="28"/>
        </w:rPr>
      </w:pPr>
    </w:p>
    <w:p w:rsidR="00E221AF" w:rsidRDefault="00E221AF">
      <w:pPr>
        <w:rPr>
          <w:rFonts w:ascii="Times New Roman" w:hAnsi="Times New Roman" w:cs="Times New Roman"/>
          <w:sz w:val="28"/>
          <w:szCs w:val="28"/>
        </w:rPr>
      </w:pPr>
    </w:p>
    <w:p w:rsidR="00E221AF" w:rsidRDefault="00E221AF">
      <w:pPr>
        <w:rPr>
          <w:rFonts w:ascii="Times New Roman" w:hAnsi="Times New Roman" w:cs="Times New Roman"/>
          <w:sz w:val="28"/>
          <w:szCs w:val="28"/>
        </w:rPr>
      </w:pPr>
    </w:p>
    <w:p w:rsidR="00E221AF" w:rsidRDefault="00E221AF">
      <w:pPr>
        <w:rPr>
          <w:rFonts w:ascii="Times New Roman" w:hAnsi="Times New Roman" w:cs="Times New Roman"/>
          <w:sz w:val="28"/>
          <w:szCs w:val="28"/>
        </w:rPr>
      </w:pPr>
    </w:p>
    <w:p w:rsidR="00E221AF" w:rsidRPr="00E221AF" w:rsidRDefault="00E221AF" w:rsidP="00E221AF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E221AF">
        <w:rPr>
          <w:rFonts w:ascii="Times New Roman" w:hAnsi="Times New Roman" w:cs="Times New Roman"/>
        </w:rPr>
        <w:t>Приложение №4</w:t>
      </w:r>
    </w:p>
    <w:p w:rsidR="00E221AF" w:rsidRPr="00E221AF" w:rsidRDefault="00E221AF" w:rsidP="00E221AF">
      <w:pPr>
        <w:spacing w:after="0"/>
        <w:jc w:val="right"/>
        <w:rPr>
          <w:rFonts w:ascii="Times New Roman" w:hAnsi="Times New Roman" w:cs="Times New Roman"/>
        </w:rPr>
      </w:pPr>
      <w:r w:rsidRPr="00E221AF">
        <w:rPr>
          <w:rFonts w:ascii="Times New Roman" w:hAnsi="Times New Roman" w:cs="Times New Roman"/>
        </w:rPr>
        <w:lastRenderedPageBreak/>
        <w:t>к решению Совета народных депутатов</w:t>
      </w:r>
    </w:p>
    <w:p w:rsidR="00E221AF" w:rsidRPr="00E221AF" w:rsidRDefault="00E221AF" w:rsidP="00E221AF">
      <w:pPr>
        <w:spacing w:after="0"/>
        <w:jc w:val="right"/>
        <w:rPr>
          <w:rFonts w:ascii="Times New Roman" w:hAnsi="Times New Roman" w:cs="Times New Roman"/>
        </w:rPr>
      </w:pPr>
      <w:r w:rsidRPr="00E221AF">
        <w:rPr>
          <w:rFonts w:ascii="Times New Roman" w:hAnsi="Times New Roman" w:cs="Times New Roman"/>
        </w:rPr>
        <w:t>муниципального образования</w:t>
      </w:r>
    </w:p>
    <w:p w:rsidR="00E221AF" w:rsidRPr="00E221AF" w:rsidRDefault="00E221AF" w:rsidP="00E221A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221AF">
        <w:rPr>
          <w:rFonts w:ascii="Times New Roman" w:hAnsi="Times New Roman" w:cs="Times New Roman"/>
        </w:rPr>
        <w:t>Симское</w:t>
      </w:r>
      <w:proofErr w:type="spellEnd"/>
      <w:r w:rsidRPr="00E221AF">
        <w:rPr>
          <w:rFonts w:ascii="Times New Roman" w:hAnsi="Times New Roman" w:cs="Times New Roman"/>
        </w:rPr>
        <w:t xml:space="preserve"> </w:t>
      </w:r>
      <w:proofErr w:type="spellStart"/>
      <w:r w:rsidRPr="00E221AF">
        <w:rPr>
          <w:rFonts w:ascii="Times New Roman" w:hAnsi="Times New Roman" w:cs="Times New Roman"/>
        </w:rPr>
        <w:t>Юрьев-Польского</w:t>
      </w:r>
      <w:proofErr w:type="spellEnd"/>
      <w:r w:rsidRPr="00E221AF">
        <w:rPr>
          <w:rFonts w:ascii="Times New Roman" w:hAnsi="Times New Roman" w:cs="Times New Roman"/>
        </w:rPr>
        <w:t xml:space="preserve"> района</w:t>
      </w:r>
    </w:p>
    <w:p w:rsidR="00E221AF" w:rsidRPr="00E221AF" w:rsidRDefault="00E221AF" w:rsidP="00E221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от  22.09.2020</w:t>
      </w:r>
      <w:r w:rsidRPr="00E221AF">
        <w:rPr>
          <w:rFonts w:ascii="Times New Roman" w:hAnsi="Times New Roman" w:cs="Times New Roman"/>
        </w:rPr>
        <w:t>г.             №</w:t>
      </w:r>
      <w:r>
        <w:rPr>
          <w:rFonts w:ascii="Times New Roman" w:hAnsi="Times New Roman" w:cs="Times New Roman"/>
          <w:sz w:val="20"/>
          <w:szCs w:val="20"/>
        </w:rPr>
        <w:t xml:space="preserve"> 9</w:t>
      </w:r>
    </w:p>
    <w:p w:rsidR="00E221AF" w:rsidRDefault="00E221AF" w:rsidP="00E221AF">
      <w:pPr>
        <w:jc w:val="right"/>
        <w:rPr>
          <w:sz w:val="20"/>
          <w:szCs w:val="20"/>
        </w:rPr>
      </w:pPr>
    </w:p>
    <w:p w:rsidR="00E221AF" w:rsidRDefault="00E221AF" w:rsidP="00E221AF">
      <w:pPr>
        <w:rPr>
          <w:sz w:val="20"/>
          <w:szCs w:val="20"/>
        </w:rPr>
      </w:pPr>
    </w:p>
    <w:p w:rsidR="00E221AF" w:rsidRDefault="00E221AF" w:rsidP="00E221AF">
      <w:pPr>
        <w:jc w:val="right"/>
        <w:rPr>
          <w:sz w:val="20"/>
          <w:szCs w:val="20"/>
        </w:rPr>
      </w:pPr>
    </w:p>
    <w:p w:rsidR="00E221AF" w:rsidRPr="00E221AF" w:rsidRDefault="00E221AF" w:rsidP="00E22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1AF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конкурса на замещение должности главы администрации муниципального образования  </w:t>
      </w:r>
      <w:proofErr w:type="spellStart"/>
      <w:r w:rsidRPr="00E221A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E221AF" w:rsidRPr="00E221AF" w:rsidRDefault="00E221AF" w:rsidP="00E221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1AF">
        <w:rPr>
          <w:rFonts w:ascii="Times New Roman" w:hAnsi="Times New Roman" w:cs="Times New Roman"/>
          <w:sz w:val="28"/>
          <w:szCs w:val="28"/>
        </w:rPr>
        <w:t>Юрьев-Польского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(из состава Совета народных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21AF" w:rsidRDefault="00E221AF" w:rsidP="00E221AF">
      <w:pPr>
        <w:jc w:val="center"/>
        <w:rPr>
          <w:b/>
          <w:sz w:val="28"/>
          <w:szCs w:val="28"/>
        </w:rPr>
      </w:pPr>
    </w:p>
    <w:p w:rsidR="00E221AF" w:rsidRPr="00E221AF" w:rsidRDefault="00E221AF" w:rsidP="00E221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1AF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E221AF" w:rsidRPr="00E221AF" w:rsidRDefault="00E221AF" w:rsidP="00E221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1AF" w:rsidRPr="00E221AF" w:rsidRDefault="00E221AF" w:rsidP="00E22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Белоусов Дмитрий Иванович - </w:t>
      </w:r>
      <w:r w:rsidRPr="00E221A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Pr="00E221A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2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1AF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E221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221AF" w:rsidRPr="00E221AF" w:rsidRDefault="00E221AF" w:rsidP="00E22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AF" w:rsidRPr="00E221AF" w:rsidRDefault="00E221AF" w:rsidP="00E221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1AF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</w:p>
    <w:p w:rsidR="00E221AF" w:rsidRPr="00E221AF" w:rsidRDefault="00E221AF" w:rsidP="00E221AF">
      <w:pPr>
        <w:rPr>
          <w:rFonts w:ascii="Times New Roman" w:hAnsi="Times New Roman" w:cs="Times New Roman"/>
          <w:b/>
          <w:sz w:val="28"/>
          <w:szCs w:val="28"/>
        </w:rPr>
      </w:pPr>
    </w:p>
    <w:p w:rsidR="00E221AF" w:rsidRPr="00E221AF" w:rsidRDefault="00E221AF" w:rsidP="00E22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Борисова Любовь Анатольевна</w:t>
      </w:r>
      <w:r w:rsidRPr="00E221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221AF">
        <w:rPr>
          <w:rFonts w:ascii="Times New Roman" w:hAnsi="Times New Roman" w:cs="Times New Roman"/>
          <w:sz w:val="28"/>
          <w:szCs w:val="28"/>
        </w:rPr>
        <w:t>депутат одноман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№10</w:t>
      </w:r>
      <w:r w:rsidRPr="00E221A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E221A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2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1AF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E221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221AF" w:rsidRPr="00E221AF" w:rsidRDefault="00E221AF" w:rsidP="00E221AF">
      <w:pPr>
        <w:rPr>
          <w:rFonts w:ascii="Times New Roman" w:hAnsi="Times New Roman" w:cs="Times New Roman"/>
          <w:b/>
          <w:sz w:val="28"/>
          <w:szCs w:val="28"/>
        </w:rPr>
      </w:pPr>
    </w:p>
    <w:p w:rsidR="00E221AF" w:rsidRPr="00E221AF" w:rsidRDefault="00E221AF" w:rsidP="00E221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1AF">
        <w:rPr>
          <w:rFonts w:ascii="Times New Roman" w:hAnsi="Times New Roman" w:cs="Times New Roman"/>
          <w:sz w:val="28"/>
          <w:szCs w:val="28"/>
          <w:u w:val="single"/>
        </w:rPr>
        <w:t>ЧЛЕНЫ:</w:t>
      </w:r>
    </w:p>
    <w:p w:rsidR="00E221AF" w:rsidRPr="00E221AF" w:rsidRDefault="00E221AF" w:rsidP="00E221AF">
      <w:pPr>
        <w:rPr>
          <w:rFonts w:ascii="Times New Roman" w:hAnsi="Times New Roman" w:cs="Times New Roman"/>
          <w:sz w:val="28"/>
          <w:szCs w:val="28"/>
        </w:rPr>
      </w:pPr>
    </w:p>
    <w:p w:rsidR="00E221AF" w:rsidRPr="00E221AF" w:rsidRDefault="00E221AF" w:rsidP="00E221AF">
      <w:pPr>
        <w:jc w:val="both"/>
        <w:rPr>
          <w:rFonts w:ascii="Times New Roman" w:hAnsi="Times New Roman" w:cs="Times New Roman"/>
          <w:sz w:val="28"/>
          <w:szCs w:val="28"/>
        </w:rPr>
      </w:pPr>
      <w:r w:rsidRPr="00E221AF">
        <w:rPr>
          <w:rFonts w:ascii="Times New Roman" w:hAnsi="Times New Roman" w:cs="Times New Roman"/>
          <w:b/>
          <w:sz w:val="28"/>
          <w:szCs w:val="28"/>
        </w:rPr>
        <w:t>Максимова Татьяна Юрьевна</w:t>
      </w:r>
      <w:r w:rsidRPr="00E221AF">
        <w:rPr>
          <w:rFonts w:ascii="Times New Roman" w:hAnsi="Times New Roman" w:cs="Times New Roman"/>
          <w:sz w:val="28"/>
          <w:szCs w:val="28"/>
        </w:rPr>
        <w:t>- депутат одноман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№7</w:t>
      </w:r>
      <w:r w:rsidRPr="00E221A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E221AF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E2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1AF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E221A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221AF" w:rsidRPr="00E221AF" w:rsidRDefault="00E221AF" w:rsidP="00E221A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21AF" w:rsidRPr="00E221AF" w:rsidRDefault="00E221AF" w:rsidP="00E221AF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221AF" w:rsidRDefault="00E221AF" w:rsidP="00E221AF">
      <w:pPr>
        <w:spacing w:line="360" w:lineRule="auto"/>
        <w:ind w:left="720"/>
        <w:rPr>
          <w:sz w:val="28"/>
          <w:szCs w:val="28"/>
        </w:rPr>
      </w:pPr>
    </w:p>
    <w:p w:rsidR="00E221AF" w:rsidRDefault="00E221AF" w:rsidP="00E221AF">
      <w:pPr>
        <w:rPr>
          <w:sz w:val="24"/>
          <w:szCs w:val="24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Default="00E221AF" w:rsidP="00E221AF">
      <w:pPr>
        <w:tabs>
          <w:tab w:val="left" w:pos="7155"/>
        </w:tabs>
        <w:rPr>
          <w:sz w:val="28"/>
          <w:szCs w:val="28"/>
        </w:rPr>
      </w:pPr>
    </w:p>
    <w:p w:rsidR="00E221AF" w:rsidRPr="00D97521" w:rsidRDefault="00E221AF" w:rsidP="00E221AF">
      <w:pPr>
        <w:rPr>
          <w:rFonts w:ascii="Times New Roman" w:hAnsi="Times New Roman" w:cs="Times New Roman"/>
          <w:sz w:val="28"/>
          <w:szCs w:val="28"/>
        </w:rPr>
      </w:pPr>
    </w:p>
    <w:sectPr w:rsidR="00E221AF" w:rsidRPr="00D97521" w:rsidSect="008C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015"/>
        </w:tabs>
        <w:ind w:left="3015" w:hanging="26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7505"/>
    <w:rsid w:val="00056FF5"/>
    <w:rsid w:val="003A0171"/>
    <w:rsid w:val="003C2D1C"/>
    <w:rsid w:val="00487505"/>
    <w:rsid w:val="00603F53"/>
    <w:rsid w:val="008C49D9"/>
    <w:rsid w:val="00AA0248"/>
    <w:rsid w:val="00B71391"/>
    <w:rsid w:val="00C07103"/>
    <w:rsid w:val="00D97521"/>
    <w:rsid w:val="00E221AF"/>
    <w:rsid w:val="00ED424B"/>
    <w:rsid w:val="00EF50FE"/>
    <w:rsid w:val="00F8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8750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4875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8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75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75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2020-09-23T05:22:00Z</cp:lastPrinted>
  <dcterms:created xsi:type="dcterms:W3CDTF">2020-09-29T12:38:00Z</dcterms:created>
  <dcterms:modified xsi:type="dcterms:W3CDTF">2020-09-29T12:38:00Z</dcterms:modified>
</cp:coreProperties>
</file>